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EA284A" w14:textId="492A3F9A" w:rsidR="002E0327" w:rsidRPr="00D54881" w:rsidRDefault="00E9394E" w:rsidP="002E0327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Załącznik Nr </w:t>
      </w:r>
      <w:r w:rsidR="00D54881" w:rsidRPr="00D54881">
        <w:rPr>
          <w:rFonts w:ascii="Times New Roman" w:hAnsi="Times New Roman" w:cs="Times New Roman"/>
          <w:b/>
          <w:bCs/>
          <w:color w:val="auto"/>
          <w:sz w:val="20"/>
        </w:rPr>
        <w:t>1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do SWZ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–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formularz oferty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6A186011" w14:textId="77777777" w:rsidR="002E0327" w:rsidRPr="00D54881" w:rsidRDefault="002E0327" w:rsidP="00CD0A91">
      <w:pPr>
        <w:pStyle w:val="Nagwek6"/>
        <w:numPr>
          <w:ilvl w:val="0"/>
          <w:numId w:val="0"/>
        </w:numPr>
        <w:ind w:left="2210" w:hanging="1152"/>
        <w:jc w:val="left"/>
        <w:rPr>
          <w:u w:val="single"/>
        </w:rPr>
      </w:pPr>
    </w:p>
    <w:p w14:paraId="442A6D6D" w14:textId="77777777" w:rsidR="00494ED1" w:rsidRPr="00D54881" w:rsidRDefault="002E0327" w:rsidP="00FD4684">
      <w:pPr>
        <w:rPr>
          <w:sz w:val="16"/>
          <w:szCs w:val="16"/>
        </w:rPr>
      </w:pPr>
      <w:r w:rsidRPr="00D54881">
        <w:t xml:space="preserve">                                                                                                 </w:t>
      </w:r>
    </w:p>
    <w:p w14:paraId="2AB4D51A" w14:textId="77777777" w:rsidR="00494ED1" w:rsidRPr="00D54881" w:rsidRDefault="00494ED1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6600C80" w14:textId="77777777" w:rsidR="00FD4684" w:rsidRPr="00D54881" w:rsidRDefault="00FD4684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5DCC845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9FD983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0C4EF3C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E1AC3A9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3D115B1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73A055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7EB8C82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27A3004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490ECAA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6D3D5C1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7BC1618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15A86D6A" w14:textId="77777777" w:rsidR="00FD4684" w:rsidRPr="00D54881" w:rsidRDefault="00FD4684" w:rsidP="00FD468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97A350D" w14:textId="77777777" w:rsidR="00FD4684" w:rsidRPr="00D54881" w:rsidRDefault="00FD4684" w:rsidP="00FD468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488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Formularz oferty </w:t>
      </w:r>
    </w:p>
    <w:p w14:paraId="605220BE" w14:textId="77777777" w:rsidR="00FD4684" w:rsidRPr="00D54881" w:rsidRDefault="000871CB" w:rsidP="00FD4684">
      <w:pPr>
        <w:pStyle w:val="Tekstpodstawowy"/>
        <w:spacing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48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wersja edytowalna - </w:t>
      </w:r>
      <w:r w:rsidR="00FD4684" w:rsidRPr="00D54881">
        <w:rPr>
          <w:rFonts w:ascii="Times New Roman" w:hAnsi="Times New Roman" w:cs="Times New Roman"/>
          <w:bCs/>
          <w:color w:val="auto"/>
          <w:sz w:val="28"/>
          <w:szCs w:val="28"/>
        </w:rPr>
        <w:t>plik:</w:t>
      </w:r>
      <w:r w:rsidR="00992BDA" w:rsidRPr="00D548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D4684" w:rsidRPr="00D54881">
        <w:rPr>
          <w:rFonts w:ascii="Times New Roman" w:hAnsi="Times New Roman" w:cs="Times New Roman"/>
          <w:bCs/>
          <w:color w:val="auto"/>
          <w:sz w:val="28"/>
          <w:szCs w:val="28"/>
        </w:rPr>
        <w:t>formularz oferty.doc</w:t>
      </w:r>
    </w:p>
    <w:p w14:paraId="49BEFDF4" w14:textId="77777777" w:rsidR="00FD4684" w:rsidRPr="00D54881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spacing w:val="-4"/>
          <w:w w:val="107"/>
        </w:rPr>
      </w:pPr>
    </w:p>
    <w:p w14:paraId="3F2146D1" w14:textId="77777777" w:rsidR="00FD4684" w:rsidRPr="00D54881" w:rsidRDefault="00FD4684" w:rsidP="00FD4684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AA69D35" w14:textId="77777777" w:rsidR="00992BDA" w:rsidRPr="00D54881" w:rsidRDefault="00992BDA" w:rsidP="00FD4684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4E9FFED" w14:textId="77777777" w:rsidR="000871CB" w:rsidRPr="00D54881" w:rsidRDefault="000871CB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00C02BD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7D1C5C1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59C66B0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C1C52CB" w14:textId="5717F68E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D5A9082" w14:textId="2666ACC9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BFF6187" w14:textId="1F4D4EF6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3DB01D0" w14:textId="33E18F96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F4E2D41" w14:textId="252B068F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EA75DCF" w14:textId="75C6C170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4F7CD9C" w14:textId="1197D77B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9323C30" w14:textId="77777777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5A0FC1B" w14:textId="059C6EE4" w:rsidR="00D60072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5D56E6BC" w14:textId="77777777" w:rsidR="00D54881" w:rsidRPr="00D54881" w:rsidRDefault="00D54881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BF460C9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931FC13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DA044E3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87F8617" w14:textId="77777777" w:rsidR="00086AD4" w:rsidRPr="00D54881" w:rsidRDefault="00086AD4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FAAF613" w14:textId="6EBB9035" w:rsidR="00992BDA" w:rsidRPr="00D54881" w:rsidRDefault="00992BDA" w:rsidP="00992BDA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" w:name="_Hlk480874791"/>
      <w:r w:rsidRPr="00D54881">
        <w:rPr>
          <w:rFonts w:ascii="Times New Roman" w:hAnsi="Times New Roman" w:cs="Times New Roman"/>
          <w:b/>
          <w:bCs/>
          <w:color w:val="auto"/>
          <w:sz w:val="20"/>
        </w:rPr>
        <w:lastRenderedPageBreak/>
        <w:t>Z</w:t>
      </w:r>
      <w:r w:rsidR="00E9394E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ałącznik Nr </w:t>
      </w:r>
      <w:r w:rsidR="00D54881" w:rsidRPr="00D54881">
        <w:rPr>
          <w:rFonts w:ascii="Times New Roman" w:hAnsi="Times New Roman" w:cs="Times New Roman"/>
          <w:b/>
          <w:bCs/>
          <w:color w:val="auto"/>
          <w:sz w:val="20"/>
        </w:rPr>
        <w:t>1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do SWZ - F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ormularz oferty </w:t>
      </w:r>
    </w:p>
    <w:p w14:paraId="2CAF013C" w14:textId="77777777" w:rsidR="00992BDA" w:rsidRPr="00D54881" w:rsidRDefault="00992BDA" w:rsidP="00CD0A91">
      <w:pPr>
        <w:pStyle w:val="Nagwek6"/>
        <w:numPr>
          <w:ilvl w:val="0"/>
          <w:numId w:val="0"/>
        </w:numPr>
        <w:jc w:val="left"/>
        <w:rPr>
          <w:u w:val="single"/>
        </w:rPr>
      </w:pPr>
    </w:p>
    <w:p w14:paraId="50CF1577" w14:textId="77777777" w:rsidR="00992BDA" w:rsidRPr="00D54881" w:rsidRDefault="00992BDA" w:rsidP="00992BDA">
      <w:r w:rsidRPr="00D54881">
        <w:t xml:space="preserve">                                                                                                  ......................................................</w:t>
      </w:r>
    </w:p>
    <w:p w14:paraId="337758B0" w14:textId="77777777" w:rsidR="00992BDA" w:rsidRPr="00D54881" w:rsidRDefault="00992BDA" w:rsidP="00992BDA">
      <w:pPr>
        <w:ind w:left="2160" w:firstLine="720"/>
        <w:rPr>
          <w:sz w:val="16"/>
        </w:rPr>
      </w:pPr>
      <w:r w:rsidRPr="00D54881">
        <w:rPr>
          <w:sz w:val="16"/>
        </w:rPr>
        <w:tab/>
      </w:r>
      <w:r w:rsidRPr="00D54881">
        <w:rPr>
          <w:sz w:val="16"/>
        </w:rPr>
        <w:tab/>
      </w:r>
      <w:r w:rsidRPr="00D54881">
        <w:rPr>
          <w:sz w:val="16"/>
        </w:rPr>
        <w:tab/>
      </w:r>
      <w:r w:rsidRPr="00D54881">
        <w:rPr>
          <w:sz w:val="16"/>
        </w:rPr>
        <w:tab/>
        <w:t xml:space="preserve">                         (miejscowość i data )</w:t>
      </w:r>
    </w:p>
    <w:p w14:paraId="04922558" w14:textId="77777777" w:rsidR="000D54E6" w:rsidRPr="00D54881" w:rsidRDefault="000D54E6" w:rsidP="00992BDA">
      <w:pPr>
        <w:ind w:left="2160" w:firstLine="720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0D54E6" w:rsidRPr="00D54881" w14:paraId="02CCD907" w14:textId="77777777" w:rsidTr="002058A4">
        <w:tc>
          <w:tcPr>
            <w:tcW w:w="4390" w:type="dxa"/>
          </w:tcPr>
          <w:p w14:paraId="75AF466E" w14:textId="77777777" w:rsidR="000D54E6" w:rsidRPr="00D54881" w:rsidRDefault="000D54E6" w:rsidP="006A4C30"/>
          <w:p w14:paraId="602DE345" w14:textId="77777777" w:rsidR="000D54E6" w:rsidRPr="00D54881" w:rsidRDefault="000D54E6" w:rsidP="006A4C30"/>
          <w:p w14:paraId="5B74AAE7" w14:textId="77777777" w:rsidR="000D54E6" w:rsidRPr="00D54881" w:rsidRDefault="000D54E6" w:rsidP="006A4C30"/>
          <w:p w14:paraId="25CD3BC8" w14:textId="77777777" w:rsidR="000D54E6" w:rsidRPr="00D54881" w:rsidRDefault="000D54E6" w:rsidP="006A4C30">
            <w:r w:rsidRPr="00D54881">
              <w:t>..........................................................</w:t>
            </w:r>
          </w:p>
          <w:p w14:paraId="7BD621B2" w14:textId="77777777" w:rsidR="000D54E6" w:rsidRPr="00D54881" w:rsidRDefault="000D54E6" w:rsidP="006A4C30">
            <w:pPr>
              <w:rPr>
                <w:sz w:val="16"/>
              </w:rPr>
            </w:pPr>
            <w:r w:rsidRPr="00D54881">
              <w:t xml:space="preserve">                 </w:t>
            </w:r>
            <w:r w:rsidRPr="00D54881">
              <w:rPr>
                <w:sz w:val="16"/>
              </w:rPr>
              <w:t xml:space="preserve">Nazwa Wykonawcy  </w:t>
            </w:r>
          </w:p>
          <w:p w14:paraId="329CFF04" w14:textId="77777777" w:rsidR="00B82245" w:rsidRPr="00D54881" w:rsidRDefault="00B82245" w:rsidP="006A4C30">
            <w:pPr>
              <w:rPr>
                <w:sz w:val="16"/>
              </w:rPr>
            </w:pPr>
          </w:p>
          <w:p w14:paraId="6EC26DC3" w14:textId="20533174" w:rsidR="00510951" w:rsidRPr="00D54881" w:rsidRDefault="00510951" w:rsidP="006A4C30">
            <w:pPr>
              <w:rPr>
                <w:sz w:val="16"/>
              </w:rPr>
            </w:pPr>
            <w:r w:rsidRPr="00D54881">
              <w:rPr>
                <w:sz w:val="16"/>
              </w:rPr>
              <w:t>NIP:………………………………………………………………</w:t>
            </w:r>
          </w:p>
          <w:p w14:paraId="4D7B35A8" w14:textId="4724EDC5" w:rsidR="00510951" w:rsidRPr="00D54881" w:rsidRDefault="00510951" w:rsidP="006A4C30"/>
        </w:tc>
        <w:tc>
          <w:tcPr>
            <w:tcW w:w="5499" w:type="dxa"/>
          </w:tcPr>
          <w:p w14:paraId="0AC64B3F" w14:textId="77777777" w:rsidR="000D54E6" w:rsidRPr="00D54881" w:rsidRDefault="000D54E6" w:rsidP="006A4C30"/>
          <w:p w14:paraId="744161DC" w14:textId="77777777" w:rsidR="000D54E6" w:rsidRPr="00D54881" w:rsidRDefault="000D54E6" w:rsidP="006A4C30">
            <w:r w:rsidRPr="00D54881">
              <w:t xml:space="preserve">Adres </w:t>
            </w:r>
            <w:r w:rsidRPr="00D54881">
              <w:tab/>
              <w:t>.......................................................................</w:t>
            </w:r>
          </w:p>
          <w:p w14:paraId="0B543B0C" w14:textId="77777777" w:rsidR="000D54E6" w:rsidRPr="00D54881" w:rsidRDefault="000D54E6" w:rsidP="006A4C30">
            <w:r w:rsidRPr="00D54881">
              <w:t xml:space="preserve">        </w:t>
            </w:r>
            <w:r w:rsidRPr="00D54881">
              <w:tab/>
              <w:t xml:space="preserve">                       </w:t>
            </w:r>
          </w:p>
          <w:p w14:paraId="3969F43B" w14:textId="77777777" w:rsidR="000D54E6" w:rsidRPr="00D54881" w:rsidRDefault="000D54E6" w:rsidP="006A4C30">
            <w:r w:rsidRPr="00D54881">
              <w:rPr>
                <w:b/>
              </w:rPr>
              <w:t>E-mail</w:t>
            </w:r>
            <w:r w:rsidRPr="00D54881">
              <w:tab/>
              <w:t>......................................................................</w:t>
            </w:r>
          </w:p>
          <w:p w14:paraId="30CB501B" w14:textId="77777777" w:rsidR="000D54E6" w:rsidRPr="00D54881" w:rsidRDefault="000D54E6" w:rsidP="006A4C30">
            <w:pPr>
              <w:jc w:val="center"/>
            </w:pPr>
          </w:p>
        </w:tc>
      </w:tr>
      <w:tr w:rsidR="000D54E6" w:rsidRPr="00D54881" w14:paraId="54FE8582" w14:textId="77777777" w:rsidTr="002058A4">
        <w:tc>
          <w:tcPr>
            <w:tcW w:w="4390" w:type="dxa"/>
          </w:tcPr>
          <w:p w14:paraId="07AEA462" w14:textId="77777777" w:rsidR="000D54E6" w:rsidRPr="00D54881" w:rsidRDefault="000D54E6" w:rsidP="006A4C30"/>
          <w:p w14:paraId="51E4F7FA" w14:textId="77777777" w:rsidR="000D54E6" w:rsidRPr="00D54881" w:rsidRDefault="000D54E6" w:rsidP="006A4C30"/>
          <w:p w14:paraId="580A2161" w14:textId="77777777" w:rsidR="000D54E6" w:rsidRPr="00D54881" w:rsidRDefault="000D54E6" w:rsidP="006A4C30"/>
          <w:p w14:paraId="17AF628D" w14:textId="77777777" w:rsidR="000D54E6" w:rsidRPr="00D54881" w:rsidRDefault="000D54E6" w:rsidP="006A4C30">
            <w:r w:rsidRPr="00D54881">
              <w:t>..........................................................</w:t>
            </w:r>
          </w:p>
          <w:p w14:paraId="11F3220F" w14:textId="77777777" w:rsidR="000D54E6" w:rsidRPr="00D54881" w:rsidRDefault="000D54E6" w:rsidP="006A4C30">
            <w:pPr>
              <w:rPr>
                <w:sz w:val="16"/>
              </w:rPr>
            </w:pPr>
            <w:r w:rsidRPr="00D54881">
              <w:t xml:space="preserve">                 </w:t>
            </w:r>
            <w:r w:rsidRPr="00D54881">
              <w:rPr>
                <w:sz w:val="16"/>
              </w:rPr>
              <w:t xml:space="preserve">Nazwa Wykonawcy  </w:t>
            </w:r>
          </w:p>
          <w:p w14:paraId="5271E57D" w14:textId="77777777" w:rsidR="00B82245" w:rsidRPr="00D54881" w:rsidRDefault="00B82245" w:rsidP="006A4C30">
            <w:pPr>
              <w:rPr>
                <w:sz w:val="16"/>
              </w:rPr>
            </w:pPr>
          </w:p>
          <w:p w14:paraId="3E648CAC" w14:textId="4BF0080E" w:rsidR="00510951" w:rsidRPr="00D54881" w:rsidRDefault="00510951" w:rsidP="006A4C30">
            <w:r w:rsidRPr="00D54881">
              <w:rPr>
                <w:sz w:val="16"/>
              </w:rPr>
              <w:t>NIP:………………………………………………………………….</w:t>
            </w:r>
          </w:p>
        </w:tc>
        <w:tc>
          <w:tcPr>
            <w:tcW w:w="5499" w:type="dxa"/>
          </w:tcPr>
          <w:p w14:paraId="327566F8" w14:textId="77777777" w:rsidR="000D54E6" w:rsidRPr="00D54881" w:rsidRDefault="000D54E6" w:rsidP="006A4C30"/>
          <w:p w14:paraId="5CFC12AE" w14:textId="77777777" w:rsidR="000D54E6" w:rsidRPr="00D54881" w:rsidRDefault="000D54E6" w:rsidP="006A4C30">
            <w:r w:rsidRPr="00D54881">
              <w:t xml:space="preserve">Adres </w:t>
            </w:r>
            <w:r w:rsidRPr="00D54881">
              <w:tab/>
              <w:t>.......................................................................</w:t>
            </w:r>
          </w:p>
          <w:p w14:paraId="4D658E34" w14:textId="77777777" w:rsidR="000D54E6" w:rsidRPr="00D54881" w:rsidRDefault="000D54E6" w:rsidP="006A4C30">
            <w:r w:rsidRPr="00D54881">
              <w:tab/>
              <w:t xml:space="preserve">                         </w:t>
            </w:r>
          </w:p>
          <w:p w14:paraId="4C0D376F" w14:textId="77777777" w:rsidR="000D54E6" w:rsidRPr="00D54881" w:rsidRDefault="000D54E6" w:rsidP="006A4C30">
            <w:r w:rsidRPr="00D54881">
              <w:rPr>
                <w:b/>
              </w:rPr>
              <w:t>E-mail</w:t>
            </w:r>
            <w:r w:rsidRPr="00D54881">
              <w:tab/>
              <w:t>.......................................................................</w:t>
            </w:r>
          </w:p>
          <w:p w14:paraId="32146F4C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</w:p>
        </w:tc>
      </w:tr>
      <w:tr w:rsidR="000D54E6" w:rsidRPr="00D54881" w14:paraId="4BF8DCCC" w14:textId="77777777" w:rsidTr="002058A4">
        <w:tc>
          <w:tcPr>
            <w:tcW w:w="4390" w:type="dxa"/>
          </w:tcPr>
          <w:p w14:paraId="4354B055" w14:textId="37731F8E" w:rsidR="000D54E6" w:rsidRPr="00D54881" w:rsidRDefault="00343124" w:rsidP="006A4C30">
            <w:pPr>
              <w:jc w:val="center"/>
              <w:rPr>
                <w:b/>
              </w:rPr>
            </w:pPr>
            <w:r w:rsidRPr="00D54881">
              <w:rPr>
                <w:b/>
              </w:rPr>
              <w:t xml:space="preserve">   </w:t>
            </w:r>
            <w:r w:rsidR="000D54E6" w:rsidRPr="00D54881">
              <w:rPr>
                <w:b/>
              </w:rPr>
              <w:t>Pełnomocnik</w:t>
            </w:r>
          </w:p>
          <w:p w14:paraId="22FD7A22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7143283D" w14:textId="77777777" w:rsidR="000D54E6" w:rsidRPr="00D54881" w:rsidRDefault="000D54E6" w:rsidP="006A4C30"/>
          <w:p w14:paraId="386BADB6" w14:textId="77777777" w:rsidR="000D54E6" w:rsidRPr="00D54881" w:rsidRDefault="000D54E6" w:rsidP="006A4C30"/>
          <w:p w14:paraId="15F3FB35" w14:textId="77777777" w:rsidR="000D54E6" w:rsidRPr="00D54881" w:rsidRDefault="000D54E6" w:rsidP="006A4C30"/>
        </w:tc>
      </w:tr>
      <w:tr w:rsidR="000D54E6" w:rsidRPr="00D54881" w14:paraId="0DA65ECA" w14:textId="77777777" w:rsidTr="002058A4">
        <w:tc>
          <w:tcPr>
            <w:tcW w:w="4390" w:type="dxa"/>
          </w:tcPr>
          <w:p w14:paraId="253B4EF5" w14:textId="77777777" w:rsidR="000D54E6" w:rsidRPr="00D54881" w:rsidRDefault="000D54E6" w:rsidP="006A4C30">
            <w:pPr>
              <w:jc w:val="center"/>
              <w:rPr>
                <w:b/>
              </w:rPr>
            </w:pPr>
            <w:r w:rsidRPr="00D54881">
              <w:rPr>
                <w:b/>
              </w:rPr>
              <w:t xml:space="preserve">Adres skrzynki podawczej ePUAP Wykonawcy </w:t>
            </w:r>
          </w:p>
        </w:tc>
        <w:tc>
          <w:tcPr>
            <w:tcW w:w="5499" w:type="dxa"/>
          </w:tcPr>
          <w:p w14:paraId="6F50E677" w14:textId="77777777" w:rsidR="000D54E6" w:rsidRPr="00D54881" w:rsidRDefault="000D54E6" w:rsidP="006A4C30"/>
        </w:tc>
      </w:tr>
    </w:tbl>
    <w:p w14:paraId="428F3317" w14:textId="77777777" w:rsidR="000D54E6" w:rsidRPr="00D54881" w:rsidRDefault="000D54E6" w:rsidP="00992BDA">
      <w:pPr>
        <w:ind w:left="2160" w:firstLine="720"/>
        <w:rPr>
          <w:sz w:val="16"/>
        </w:rPr>
      </w:pPr>
    </w:p>
    <w:p w14:paraId="0AA7CCAE" w14:textId="77777777" w:rsidR="00992BDA" w:rsidRPr="00D54881" w:rsidRDefault="00992BDA" w:rsidP="00992BDA"/>
    <w:p w14:paraId="6263E216" w14:textId="77777777" w:rsidR="00992BDA" w:rsidRPr="00D54881" w:rsidRDefault="00992BDA" w:rsidP="00443835">
      <w:pPr>
        <w:pStyle w:val="Nagwek1"/>
        <w:numPr>
          <w:ilvl w:val="0"/>
          <w:numId w:val="0"/>
        </w:numPr>
        <w:ind w:left="375"/>
        <w:jc w:val="center"/>
        <w:rPr>
          <w:bCs w:val="0"/>
        </w:rPr>
      </w:pPr>
      <w:r w:rsidRPr="00D54881">
        <w:rPr>
          <w:bCs w:val="0"/>
        </w:rPr>
        <w:t>OFERTA</w:t>
      </w:r>
    </w:p>
    <w:p w14:paraId="2CE54CA5" w14:textId="77777777" w:rsidR="00992BDA" w:rsidRPr="00D54881" w:rsidRDefault="00992BDA" w:rsidP="00443835">
      <w:pPr>
        <w:pStyle w:val="Nagwek1"/>
        <w:numPr>
          <w:ilvl w:val="0"/>
          <w:numId w:val="0"/>
        </w:numPr>
        <w:jc w:val="center"/>
        <w:rPr>
          <w:bCs w:val="0"/>
        </w:rPr>
      </w:pPr>
      <w:r w:rsidRPr="00D54881">
        <w:rPr>
          <w:bCs w:val="0"/>
        </w:rPr>
        <w:t>w przetargu nieograniczonym</w:t>
      </w:r>
    </w:p>
    <w:p w14:paraId="73BA29EF" w14:textId="77777777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</w:t>
      </w:r>
    </w:p>
    <w:p w14:paraId="47E7A76A" w14:textId="715B83A2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  <w:t>Zamawiający :</w:t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color w:val="auto"/>
        </w:rPr>
        <w:t xml:space="preserve">Gmina </w:t>
      </w:r>
      <w:r w:rsidR="00D54881" w:rsidRPr="00D54881">
        <w:rPr>
          <w:rFonts w:ascii="Times New Roman" w:hAnsi="Times New Roman" w:cs="Times New Roman"/>
          <w:b/>
          <w:color w:val="auto"/>
        </w:rPr>
        <w:t>Skoroszyce</w:t>
      </w:r>
      <w:r w:rsidRPr="00D54881">
        <w:rPr>
          <w:rFonts w:ascii="Times New Roman" w:hAnsi="Times New Roman" w:cs="Times New Roman"/>
          <w:b/>
          <w:color w:val="auto"/>
        </w:rPr>
        <w:t xml:space="preserve"> </w:t>
      </w:r>
    </w:p>
    <w:p w14:paraId="1D0E7570" w14:textId="729F84B0" w:rsidR="00992BDA" w:rsidRPr="00D54881" w:rsidRDefault="00992BDA" w:rsidP="00992BDA">
      <w:pPr>
        <w:pStyle w:val="Tekstpodstawowy"/>
        <w:spacing w:after="0"/>
        <w:ind w:left="4932" w:firstLine="720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                                                    </w:t>
      </w:r>
    </w:p>
    <w:p w14:paraId="7874DFD5" w14:textId="77777777" w:rsidR="00D54881" w:rsidRPr="00D54881" w:rsidRDefault="00992BDA" w:rsidP="00992BDA">
      <w:pPr>
        <w:pStyle w:val="Tekstpodstawowy"/>
        <w:spacing w:after="0"/>
        <w:ind w:left="5652"/>
        <w:jc w:val="both"/>
        <w:rPr>
          <w:rFonts w:ascii="Times New Roman" w:hAnsi="Times New Roman" w:cs="Times New Roman"/>
          <w:bCs/>
          <w:color w:val="auto"/>
          <w:sz w:val="20"/>
        </w:rPr>
      </w:pPr>
      <w:r w:rsidRPr="00D54881">
        <w:rPr>
          <w:rFonts w:ascii="Times New Roman" w:hAnsi="Times New Roman" w:cs="Times New Roman"/>
          <w:b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Cs/>
          <w:color w:val="auto"/>
          <w:sz w:val="20"/>
        </w:rPr>
        <w:t xml:space="preserve">ul. </w:t>
      </w:r>
      <w:r w:rsidR="00D54881" w:rsidRPr="00D54881">
        <w:rPr>
          <w:rFonts w:ascii="Times New Roman" w:hAnsi="Times New Roman" w:cs="Times New Roman"/>
          <w:bCs/>
          <w:color w:val="auto"/>
          <w:sz w:val="20"/>
        </w:rPr>
        <w:t>Powstańców Śląskich 17</w:t>
      </w:r>
      <w:r w:rsidRPr="00D54881">
        <w:rPr>
          <w:rFonts w:ascii="Times New Roman" w:hAnsi="Times New Roman" w:cs="Times New Roman"/>
          <w:bCs/>
          <w:color w:val="auto"/>
          <w:sz w:val="20"/>
        </w:rPr>
        <w:t>1,</w:t>
      </w:r>
    </w:p>
    <w:p w14:paraId="4EBBFAB1" w14:textId="2D195A02" w:rsidR="00992BDA" w:rsidRPr="00D54881" w:rsidRDefault="00D54881" w:rsidP="00992BDA">
      <w:pPr>
        <w:pStyle w:val="Tekstpodstawowy"/>
        <w:spacing w:after="0"/>
        <w:ind w:left="5652"/>
        <w:jc w:val="both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bCs/>
          <w:color w:val="auto"/>
          <w:sz w:val="20"/>
        </w:rPr>
        <w:t xml:space="preserve"> </w:t>
      </w:r>
      <w:r w:rsidRPr="00D54881">
        <w:rPr>
          <w:rFonts w:ascii="Times New Roman" w:hAnsi="Times New Roman" w:cs="Times New Roman"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Cs/>
          <w:color w:val="auto"/>
          <w:sz w:val="20"/>
        </w:rPr>
        <w:tab/>
      </w:r>
      <w:r w:rsidR="00992BDA" w:rsidRPr="00D54881">
        <w:rPr>
          <w:rFonts w:ascii="Times New Roman" w:hAnsi="Times New Roman" w:cs="Times New Roman"/>
          <w:bCs/>
          <w:color w:val="auto"/>
          <w:sz w:val="20"/>
        </w:rPr>
        <w:t>48-3</w:t>
      </w:r>
      <w:r w:rsidRPr="00D54881">
        <w:rPr>
          <w:rFonts w:ascii="Times New Roman" w:hAnsi="Times New Roman" w:cs="Times New Roman"/>
          <w:bCs/>
          <w:color w:val="auto"/>
          <w:sz w:val="20"/>
        </w:rPr>
        <w:t>320 Skoroszyce</w:t>
      </w:r>
    </w:p>
    <w:p w14:paraId="1C8D2A33" w14:textId="77777777" w:rsidR="00992BDA" w:rsidRPr="00D54881" w:rsidRDefault="00992BDA" w:rsidP="00CD0A91">
      <w:pPr>
        <w:pStyle w:val="Nagwek1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14:paraId="393EF79B" w14:textId="3C4941BA" w:rsidR="00C65933" w:rsidRPr="00132AD3" w:rsidRDefault="00992BDA" w:rsidP="00132AD3">
      <w:pPr>
        <w:spacing w:line="360" w:lineRule="auto"/>
        <w:jc w:val="both"/>
        <w:rPr>
          <w:b/>
        </w:rPr>
      </w:pPr>
      <w:r w:rsidRPr="00C41CED">
        <w:t xml:space="preserve">W odpowiedzi na ogłoszenie o zamówieniu w </w:t>
      </w:r>
      <w:r w:rsidRPr="00C41CED">
        <w:rPr>
          <w:b/>
          <w:bCs/>
        </w:rPr>
        <w:t xml:space="preserve">trybie </w:t>
      </w:r>
      <w:r w:rsidR="00510951" w:rsidRPr="00C41CED">
        <w:rPr>
          <w:b/>
          <w:bCs/>
        </w:rPr>
        <w:t>podstawowym bez negocjacji</w:t>
      </w:r>
      <w:r w:rsidR="003B0496" w:rsidRPr="00C41CED">
        <w:rPr>
          <w:b/>
          <w:bCs/>
        </w:rPr>
        <w:t xml:space="preserve">, </w:t>
      </w:r>
      <w:r w:rsidRPr="00C41CED">
        <w:t>oferujemy  wykonanie zamówienia pn.:</w:t>
      </w:r>
      <w:bookmarkStart w:id="2" w:name="_Hlk65741922"/>
      <w:bookmarkStart w:id="3" w:name="_Hlk59008432"/>
      <w:r w:rsidR="00D54881" w:rsidRPr="00C41CED">
        <w:rPr>
          <w:b/>
        </w:rPr>
        <w:t xml:space="preserve"> </w:t>
      </w:r>
      <w:bookmarkEnd w:id="2"/>
      <w:bookmarkEnd w:id="3"/>
    </w:p>
    <w:p w14:paraId="0C6203C8" w14:textId="708E9D21" w:rsidR="00A91000" w:rsidRPr="00A91000" w:rsidRDefault="00A91000" w:rsidP="00A91000">
      <w:pPr>
        <w:spacing w:line="360" w:lineRule="auto"/>
        <w:jc w:val="center"/>
        <w:rPr>
          <w:b/>
        </w:rPr>
      </w:pPr>
      <w:bookmarkStart w:id="4" w:name="_Hlk75262433"/>
      <w:r w:rsidRPr="00A91000">
        <w:rPr>
          <w:b/>
        </w:rPr>
        <w:t xml:space="preserve">„Opracowanie dokumentacji projektowo – kosztorysowej przebudowy ul. Braterstwa Broni, ul. Kolejowej oraz </w:t>
      </w:r>
      <w:r>
        <w:rPr>
          <w:b/>
        </w:rPr>
        <w:t xml:space="preserve">               </w:t>
      </w:r>
      <w:r w:rsidRPr="00A91000">
        <w:rPr>
          <w:b/>
        </w:rPr>
        <w:t>cz. ul. Łąkowej w Skoroszycach wraz z pełnieniem nadzoru autorskiego”</w:t>
      </w:r>
    </w:p>
    <w:p w14:paraId="616B4313" w14:textId="77777777" w:rsidR="00132AD3" w:rsidRDefault="00132AD3" w:rsidP="00132AD3">
      <w:pPr>
        <w:spacing w:line="360" w:lineRule="auto"/>
        <w:jc w:val="both"/>
        <w:rPr>
          <w:rFonts w:ascii="Arial" w:hAnsi="Arial" w:cs="Arial"/>
          <w:b/>
        </w:rPr>
      </w:pPr>
    </w:p>
    <w:bookmarkEnd w:id="4"/>
    <w:p w14:paraId="2C97E422" w14:textId="77777777" w:rsidR="00A10ECF" w:rsidRPr="00D54881" w:rsidRDefault="00A10ECF" w:rsidP="000D54E6">
      <w:pPr>
        <w:jc w:val="both"/>
        <w:rPr>
          <w:b/>
          <w:sz w:val="24"/>
          <w:szCs w:val="24"/>
        </w:rPr>
      </w:pPr>
    </w:p>
    <w:p w14:paraId="31162842" w14:textId="77777777" w:rsidR="00C41CED" w:rsidRPr="00D54881" w:rsidRDefault="00C41CED" w:rsidP="00C41CED">
      <w:pPr>
        <w:pStyle w:val="Tekstpodstawowy"/>
        <w:spacing w:after="0"/>
        <w:rPr>
          <w:rFonts w:ascii="Times New Roman" w:hAnsi="Times New Roman" w:cs="Times New Roman"/>
          <w:b/>
          <w:bCs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 xml:space="preserve">Za realizację przedmiotu zamówienia oferujemy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cenę brutto :  </w:t>
      </w:r>
      <w:r w:rsidRPr="00D54881">
        <w:rPr>
          <w:rFonts w:ascii="Times New Roman" w:hAnsi="Times New Roman" w:cs="Times New Roman"/>
          <w:color w:val="auto"/>
          <w:sz w:val="20"/>
        </w:rPr>
        <w:t>...........</w:t>
      </w:r>
      <w:r>
        <w:rPr>
          <w:rFonts w:ascii="Times New Roman" w:hAnsi="Times New Roman" w:cs="Times New Roman"/>
          <w:color w:val="auto"/>
          <w:sz w:val="20"/>
        </w:rPr>
        <w:t>…………………</w:t>
      </w:r>
      <w:r w:rsidRPr="00D54881">
        <w:rPr>
          <w:rFonts w:ascii="Times New Roman" w:hAnsi="Times New Roman" w:cs="Times New Roman"/>
          <w:color w:val="auto"/>
          <w:sz w:val="20"/>
        </w:rPr>
        <w:t xml:space="preserve">...............................................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zł</w:t>
      </w:r>
    </w:p>
    <w:p w14:paraId="3A1328AB" w14:textId="77777777" w:rsidR="00C41CED" w:rsidRPr="00D54881" w:rsidRDefault="00C41CED" w:rsidP="00C41CED">
      <w:pPr>
        <w:pStyle w:val="Nagwek"/>
      </w:pPr>
    </w:p>
    <w:p w14:paraId="0C0C06E9" w14:textId="77777777" w:rsidR="00C41CED" w:rsidRPr="00D54881" w:rsidRDefault="00C41CED" w:rsidP="00C41CED">
      <w:pPr>
        <w:pStyle w:val="NormalnyWeb"/>
        <w:spacing w:before="0" w:after="0"/>
        <w:rPr>
          <w:sz w:val="20"/>
          <w:szCs w:val="20"/>
        </w:rPr>
      </w:pPr>
      <w:r w:rsidRPr="00D54881">
        <w:rPr>
          <w:sz w:val="20"/>
          <w:szCs w:val="20"/>
        </w:rPr>
        <w:t>słownie........................................................................................</w:t>
      </w:r>
      <w:r>
        <w:rPr>
          <w:sz w:val="20"/>
          <w:szCs w:val="20"/>
        </w:rPr>
        <w:t>……………………………</w:t>
      </w:r>
      <w:r w:rsidRPr="00D54881">
        <w:rPr>
          <w:sz w:val="20"/>
          <w:szCs w:val="20"/>
        </w:rPr>
        <w:t xml:space="preserve">.................................... złotych. </w:t>
      </w:r>
    </w:p>
    <w:p w14:paraId="4471C381" w14:textId="77777777" w:rsidR="00C41CED" w:rsidRPr="00D54881" w:rsidRDefault="00C41CED" w:rsidP="00C41CED"/>
    <w:p w14:paraId="5B6601CE" w14:textId="77777777" w:rsidR="00C41CED" w:rsidRPr="00D54881" w:rsidRDefault="00C41CED" w:rsidP="00C41CED">
      <w:r w:rsidRPr="00D54881">
        <w:t>w tym podatek VAT ................ % tj. .............................................. zł</w:t>
      </w:r>
    </w:p>
    <w:p w14:paraId="736022C9" w14:textId="77777777" w:rsidR="00C41CED" w:rsidRPr="00D54881" w:rsidRDefault="00C41CED" w:rsidP="00C41CED">
      <w:pPr>
        <w:tabs>
          <w:tab w:val="left" w:pos="0"/>
        </w:tabs>
        <w:jc w:val="both"/>
      </w:pPr>
    </w:p>
    <w:p w14:paraId="4A2368E3" w14:textId="77777777" w:rsidR="00C41CED" w:rsidRPr="00D54881" w:rsidRDefault="00C41CED" w:rsidP="00C41CED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B7BADA5" w14:textId="77777777" w:rsidR="00C41CED" w:rsidRPr="00D54881" w:rsidRDefault="00C41CED" w:rsidP="00C41CED">
      <w:pPr>
        <w:tabs>
          <w:tab w:val="left" w:pos="0"/>
        </w:tabs>
      </w:pPr>
    </w:p>
    <w:p w14:paraId="67051EFE" w14:textId="7D12BE28" w:rsidR="00C41CED" w:rsidRPr="00844BE9" w:rsidRDefault="00C41CED" w:rsidP="00C41CED">
      <w:pPr>
        <w:tabs>
          <w:tab w:val="left" w:pos="0"/>
        </w:tabs>
        <w:rPr>
          <w:i/>
        </w:rPr>
      </w:pPr>
      <w:r w:rsidRPr="00844BE9">
        <w:t xml:space="preserve">Oświadczamy, że </w:t>
      </w:r>
      <w:r>
        <w:t xml:space="preserve">oferujemy </w:t>
      </w:r>
      <w:r w:rsidRPr="00844BE9">
        <w:rPr>
          <w:b/>
          <w:bCs/>
        </w:rPr>
        <w:t>skrócenie terminu wykonania zamówienia</w:t>
      </w:r>
      <w:r>
        <w:t xml:space="preserve">, </w:t>
      </w:r>
      <w:r w:rsidRPr="00844BE9">
        <w:t xml:space="preserve">który będzie oceniany w kryterium oceny ofert  </w:t>
      </w:r>
      <w:r>
        <w:t>o</w:t>
      </w:r>
      <w:r w:rsidRPr="00844BE9">
        <w:t xml:space="preserve"> ……………………….. </w:t>
      </w:r>
      <w:r w:rsidR="00CB5C52">
        <w:rPr>
          <w:i/>
        </w:rPr>
        <w:t>(</w:t>
      </w:r>
      <w:r w:rsidR="00DB5535">
        <w:rPr>
          <w:i/>
        </w:rPr>
        <w:t>30</w:t>
      </w:r>
      <w:r>
        <w:rPr>
          <w:i/>
        </w:rPr>
        <w:t xml:space="preserve"> dni, </w:t>
      </w:r>
      <w:r w:rsidR="00DB5535">
        <w:rPr>
          <w:i/>
        </w:rPr>
        <w:t>2</w:t>
      </w:r>
      <w:r w:rsidR="0095591C">
        <w:rPr>
          <w:i/>
        </w:rPr>
        <w:t xml:space="preserve"> miesiąc</w:t>
      </w:r>
      <w:r w:rsidR="00DB5535">
        <w:rPr>
          <w:i/>
        </w:rPr>
        <w:t>e</w:t>
      </w:r>
      <w:r w:rsidRPr="00844BE9">
        <w:rPr>
          <w:i/>
        </w:rPr>
        <w:t>)</w:t>
      </w:r>
    </w:p>
    <w:p w14:paraId="4A82E88A" w14:textId="77777777" w:rsidR="00C41CED" w:rsidRPr="00844BE9" w:rsidRDefault="00C41CED" w:rsidP="00C41CED">
      <w:pPr>
        <w:adjustRightInd w:val="0"/>
        <w:jc w:val="both"/>
      </w:pPr>
    </w:p>
    <w:p w14:paraId="1B1FD00D" w14:textId="77777777" w:rsidR="00C41CED" w:rsidRPr="00D54881" w:rsidRDefault="00C41CED" w:rsidP="00C41CED">
      <w:pPr>
        <w:adjustRightInd w:val="0"/>
        <w:jc w:val="both"/>
      </w:pPr>
      <w:r w:rsidRPr="00844BE9">
        <w:t>Składamy niniejszą ofertę:  w imieniu własnym</w:t>
      </w:r>
      <w:r w:rsidRPr="00844BE9">
        <w:rPr>
          <w:rStyle w:val="Odwoanieprzypisudolnego"/>
        </w:rPr>
        <w:footnoteReference w:customMarkFollows="1" w:id="1"/>
        <w:sym w:font="Symbol" w:char="F02A"/>
      </w:r>
      <w:r w:rsidRPr="00844BE9">
        <w:t>/ jako Wykonawcy wspólnie ubiegający</w:t>
      </w:r>
      <w:r w:rsidRPr="00D54881">
        <w:t xml:space="preserve">  się o udzielenie zamówienia</w:t>
      </w:r>
      <w:r w:rsidRPr="00D54881">
        <w:rPr>
          <w:rStyle w:val="Odwoanieprzypisudolnego"/>
        </w:rPr>
        <w:footnoteReference w:customMarkFollows="1" w:id="2"/>
        <w:sym w:font="Symbol" w:char="F02A"/>
      </w:r>
      <w:r w:rsidRPr="00D54881">
        <w:t xml:space="preserve">.  </w:t>
      </w:r>
    </w:p>
    <w:p w14:paraId="242EB6E9" w14:textId="77777777" w:rsidR="00596DE7" w:rsidRPr="00D54881" w:rsidRDefault="00596DE7" w:rsidP="00992BDA">
      <w:pPr>
        <w:adjustRightInd w:val="0"/>
        <w:jc w:val="both"/>
      </w:pPr>
    </w:p>
    <w:p w14:paraId="3F327C86" w14:textId="77777777" w:rsidR="00992BDA" w:rsidRPr="00D54881" w:rsidRDefault="00992BDA" w:rsidP="00992BDA">
      <w:pPr>
        <w:adjustRightInd w:val="0"/>
        <w:jc w:val="both"/>
      </w:pPr>
      <w:r w:rsidRPr="00D54881">
        <w:t>Ponadto oświadczamy, że będziemy odpowiadać  solidarnie za wykonanie niniejszego zamówienia.</w:t>
      </w:r>
    </w:p>
    <w:p w14:paraId="0EDFFDBE" w14:textId="77777777" w:rsidR="00992BDA" w:rsidRPr="00D54881" w:rsidRDefault="00992BDA" w:rsidP="00992BDA"/>
    <w:p w14:paraId="14595E75" w14:textId="77777777" w:rsidR="00086643" w:rsidRPr="00D54881" w:rsidRDefault="00086643" w:rsidP="00992BDA">
      <w:pPr>
        <w:tabs>
          <w:tab w:val="left" w:pos="0"/>
        </w:tabs>
        <w:jc w:val="both"/>
      </w:pPr>
    </w:p>
    <w:p w14:paraId="3A95B4BF" w14:textId="42515FB2" w:rsidR="00320ECA" w:rsidRDefault="00992BDA" w:rsidP="00992BDA">
      <w:pPr>
        <w:tabs>
          <w:tab w:val="left" w:pos="0"/>
        </w:tabs>
        <w:jc w:val="both"/>
        <w:rPr>
          <w:bCs/>
        </w:rPr>
      </w:pPr>
      <w:r w:rsidRPr="00D54881">
        <w:t xml:space="preserve">Przedmiot zamówienia wykonamy </w:t>
      </w:r>
      <w:r w:rsidRPr="00D54881">
        <w:rPr>
          <w:bCs/>
        </w:rPr>
        <w:t>w terminie</w:t>
      </w:r>
      <w:r w:rsidR="00320ECA">
        <w:rPr>
          <w:bCs/>
        </w:rPr>
        <w:t>:</w:t>
      </w:r>
      <w:r w:rsidR="00086643" w:rsidRPr="00D54881">
        <w:rPr>
          <w:bCs/>
        </w:rPr>
        <w:t xml:space="preserve"> </w:t>
      </w:r>
    </w:p>
    <w:p w14:paraId="704A82E8" w14:textId="76A526BE" w:rsidR="00086643" w:rsidRPr="00D54881" w:rsidRDefault="00320ECA" w:rsidP="00992BDA">
      <w:pPr>
        <w:tabs>
          <w:tab w:val="left" w:pos="0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86643" w:rsidRPr="00D54881">
        <w:rPr>
          <w:bCs/>
        </w:rPr>
        <w:t>uwzględniając zapisy</w:t>
      </w:r>
      <w:r w:rsidR="00D54881">
        <w:rPr>
          <w:bCs/>
        </w:rPr>
        <w:t xml:space="preserve"> rozdziału VII pkt 1 SWZ  </w:t>
      </w:r>
      <w:r w:rsidR="00086643" w:rsidRPr="00D54881">
        <w:rPr>
          <w:bCs/>
        </w:rPr>
        <w:t>.</w:t>
      </w:r>
    </w:p>
    <w:p w14:paraId="67B33999" w14:textId="0B12EE3E" w:rsidR="00992BDA" w:rsidRPr="00D54881" w:rsidRDefault="00992BDA" w:rsidP="00992BDA">
      <w:pPr>
        <w:tabs>
          <w:tab w:val="left" w:pos="0"/>
        </w:tabs>
        <w:jc w:val="both"/>
        <w:rPr>
          <w:color w:val="000000" w:themeColor="text1"/>
        </w:rPr>
      </w:pPr>
      <w:r w:rsidRPr="00D54881">
        <w:rPr>
          <w:b/>
          <w:color w:val="000000" w:themeColor="text1"/>
        </w:rPr>
        <w:t xml:space="preserve"> </w:t>
      </w:r>
    </w:p>
    <w:p w14:paraId="61B580EA" w14:textId="77777777" w:rsidR="00992BDA" w:rsidRPr="00D54881" w:rsidRDefault="00992BDA" w:rsidP="00992BDA">
      <w:pPr>
        <w:ind w:left="786" w:hanging="502"/>
        <w:jc w:val="both"/>
        <w:rPr>
          <w:szCs w:val="24"/>
        </w:rPr>
      </w:pPr>
    </w:p>
    <w:p w14:paraId="0B1F8526" w14:textId="10761140" w:rsidR="00992BDA" w:rsidRPr="00D54881" w:rsidRDefault="00992BDA" w:rsidP="00992BDA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Oświadczamy, że </w:t>
      </w:r>
      <w:r w:rsidRPr="00D54881">
        <w:rPr>
          <w:rFonts w:ascii="Times New Roman" w:hAnsi="Times New Roman" w:cs="Times New Roman"/>
          <w:b/>
          <w:sz w:val="20"/>
          <w:szCs w:val="20"/>
          <w:lang w:val="pl-PL" w:eastAsia="en-US"/>
        </w:rPr>
        <w:t>zapoznaliśmy się z postanowieniami wzoru umowy</w:t>
      </w: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, załączonym do specyfikacji warunków zamówienia, </w:t>
      </w:r>
      <w:r w:rsidRPr="00D54881">
        <w:rPr>
          <w:rFonts w:ascii="Times New Roman" w:hAnsi="Times New Roman" w:cs="Times New Roman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343CB1C" w14:textId="77777777" w:rsidR="00992BDA" w:rsidRPr="00D54881" w:rsidRDefault="00992BDA" w:rsidP="00992BDA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</w:p>
    <w:p w14:paraId="6AD3D5E0" w14:textId="1C806D2A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Oświadczamy, że uważamy się za związanych niniejszą ofertą na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>czas wskazany w SWZ.</w:t>
      </w:r>
    </w:p>
    <w:p w14:paraId="5BC0D102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F1F2374" w14:textId="48148D54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Oświadczamy, że przyjmujemy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D54881">
        <w:rPr>
          <w:rFonts w:ascii="Times New Roman" w:hAnsi="Times New Roman" w:cs="Times New Roman"/>
          <w:color w:val="auto"/>
        </w:rPr>
        <w:t xml:space="preserve"> </w:t>
      </w:r>
    </w:p>
    <w:p w14:paraId="10C7506C" w14:textId="330B4486" w:rsidR="006A408E" w:rsidRPr="00D54881" w:rsidRDefault="006A408E" w:rsidP="000C49F7">
      <w:pPr>
        <w:tabs>
          <w:tab w:val="left" w:pos="0"/>
          <w:tab w:val="left" w:pos="720"/>
        </w:tabs>
        <w:jc w:val="both"/>
        <w:rPr>
          <w:sz w:val="16"/>
          <w:szCs w:val="16"/>
          <w:lang w:eastAsia="ar-SA"/>
        </w:rPr>
      </w:pPr>
    </w:p>
    <w:p w14:paraId="4964F94E" w14:textId="77777777" w:rsidR="006A408E" w:rsidRPr="00D54881" w:rsidRDefault="006A408E" w:rsidP="000C49F7">
      <w:pPr>
        <w:tabs>
          <w:tab w:val="left" w:pos="0"/>
        </w:tabs>
        <w:autoSpaceDE/>
        <w:textAlignment w:val="baseline"/>
      </w:pPr>
    </w:p>
    <w:p w14:paraId="41BCF669" w14:textId="77777777" w:rsidR="00992BDA" w:rsidRPr="00D54881" w:rsidRDefault="00992BDA" w:rsidP="00992BDA">
      <w:pPr>
        <w:autoSpaceDE/>
        <w:textAlignment w:val="baseline"/>
      </w:pPr>
      <w:r w:rsidRPr="00D54881">
        <w:t>Oświadczenie na temat polegania na zdolnościach innych podmiotów w celu spełnienia warunków udziału  w postępowaniu:</w:t>
      </w:r>
    </w:p>
    <w:p w14:paraId="0945E227" w14:textId="77777777" w:rsidR="00992BDA" w:rsidRPr="00D54881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sz w:val="20"/>
          <w:szCs w:val="20"/>
        </w:rPr>
      </w:pPr>
      <w:r w:rsidRPr="00D54881">
        <w:rPr>
          <w:sz w:val="20"/>
          <w:szCs w:val="20"/>
        </w:rPr>
        <w:t xml:space="preserve">polegam/y na zdolnościach innych podmiotów </w:t>
      </w:r>
    </w:p>
    <w:p w14:paraId="5901BAFF" w14:textId="77777777" w:rsidR="003B34CF" w:rsidRPr="00D54881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sz w:val="20"/>
          <w:szCs w:val="20"/>
        </w:rPr>
      </w:pPr>
      <w:r w:rsidRPr="00D54881">
        <w:rPr>
          <w:sz w:val="20"/>
          <w:szCs w:val="20"/>
        </w:rPr>
        <w:t>nie polegam/y na zdolnościach innych podmiotów.</w:t>
      </w:r>
    </w:p>
    <w:p w14:paraId="326FB7C2" w14:textId="77777777" w:rsidR="00D90861" w:rsidRPr="00D54881" w:rsidRDefault="00D90861" w:rsidP="00D90861">
      <w:pPr>
        <w:pStyle w:val="Nagwek"/>
        <w:ind w:left="644"/>
      </w:pPr>
    </w:p>
    <w:p w14:paraId="5481B192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Informuję, iż 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nie </w:t>
      </w:r>
      <w:r w:rsidRPr="00D5488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powierzymy  </w:t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>do wykonania podwykonawcom żadnej części niniejszego zamówienia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3"/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E860E1A" w14:textId="2D71B24C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D7A9AD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Informujemy, iż następujące części niniejszego zamówienia </w:t>
      </w:r>
      <w:r w:rsidRPr="00D54881">
        <w:rPr>
          <w:rFonts w:ascii="Times New Roman" w:hAnsi="Times New Roman" w:cs="Times New Roman"/>
          <w:b/>
          <w:color w:val="auto"/>
          <w:sz w:val="20"/>
          <w:szCs w:val="20"/>
        </w:rPr>
        <w:t>powierzymy</w:t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 do wykonania  </w:t>
      </w:r>
      <w:r w:rsidR="006A50E5" w:rsidRPr="00D54881">
        <w:rPr>
          <w:rFonts w:ascii="Times New Roman" w:hAnsi="Times New Roman" w:cs="Times New Roman"/>
          <w:color w:val="auto"/>
          <w:sz w:val="20"/>
          <w:szCs w:val="20"/>
        </w:rPr>
        <w:t>wskazanym niżej</w:t>
      </w:r>
    </w:p>
    <w:p w14:paraId="37952E76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podwykonawcom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4"/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71242BD2" w14:textId="77777777" w:rsidR="000458C3" w:rsidRPr="00D54881" w:rsidRDefault="000458C3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B28C2" w:rsidRPr="00D54881" w14:paraId="137F2644" w14:textId="77777777" w:rsidTr="000871CB">
        <w:tc>
          <w:tcPr>
            <w:tcW w:w="413" w:type="dxa"/>
          </w:tcPr>
          <w:p w14:paraId="13B21805" w14:textId="77777777" w:rsidR="00992BDA" w:rsidRPr="00D54881" w:rsidRDefault="00992BDA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2502DB1" w14:textId="77777777" w:rsidR="006A50E5" w:rsidRPr="00D54881" w:rsidRDefault="00992BDA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części zamówienia</w:t>
            </w: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podwykonawcom</w:t>
            </w:r>
          </w:p>
          <w:p w14:paraId="48F5A9C7" w14:textId="77777777" w:rsidR="00992BDA" w:rsidRPr="00D54881" w:rsidRDefault="006A50E5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z podaniem </w:t>
            </w:r>
            <w:r w:rsidRPr="00D548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firm podwykonawców</w:t>
            </w:r>
            <w:r w:rsidR="00992BDA"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AB28C2" w:rsidRPr="00D54881" w14:paraId="42557D19" w14:textId="77777777" w:rsidTr="000871CB">
        <w:trPr>
          <w:trHeight w:val="465"/>
        </w:trPr>
        <w:tc>
          <w:tcPr>
            <w:tcW w:w="413" w:type="dxa"/>
          </w:tcPr>
          <w:p w14:paraId="0FEBB28F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  <w:p w14:paraId="602DBFBC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6217A71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5D633783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AB28C2" w:rsidRPr="00D54881" w14:paraId="21C4A384" w14:textId="77777777" w:rsidTr="000871CB">
        <w:tc>
          <w:tcPr>
            <w:tcW w:w="413" w:type="dxa"/>
          </w:tcPr>
          <w:p w14:paraId="64AD001F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</w:t>
            </w:r>
          </w:p>
          <w:p w14:paraId="5BEA8F82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0905DCB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4D6B2058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92BDA" w:rsidRPr="00D54881" w14:paraId="45453980" w14:textId="77777777" w:rsidTr="000871CB">
        <w:tc>
          <w:tcPr>
            <w:tcW w:w="413" w:type="dxa"/>
          </w:tcPr>
          <w:p w14:paraId="0FC1C6BD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</w:t>
            </w:r>
          </w:p>
          <w:p w14:paraId="17F1F497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840F39D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2ECE8EB3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14:paraId="0BBBC07D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</w:p>
    <w:p w14:paraId="3CD43ED9" w14:textId="7581E5DC" w:rsidR="000F5B15" w:rsidRDefault="006A76D1" w:rsidP="000F5B15">
      <w:pPr>
        <w:pStyle w:val="NormalnyWeb"/>
        <w:spacing w:before="0" w:after="0"/>
        <w:jc w:val="both"/>
        <w:rPr>
          <w:sz w:val="20"/>
          <w:szCs w:val="20"/>
        </w:rPr>
      </w:pPr>
      <w:r w:rsidRPr="00D54881">
        <w:rPr>
          <w:sz w:val="20"/>
          <w:szCs w:val="20"/>
        </w:rPr>
        <w:t>O</w:t>
      </w:r>
      <w:r w:rsidR="000F5B15" w:rsidRPr="00D54881">
        <w:rPr>
          <w:sz w:val="20"/>
          <w:szCs w:val="20"/>
        </w:rPr>
        <w:t>świadczam, że wypełniłem obowiązki informacyjne przewidziane w art. 13 lub art. 14 RODO</w:t>
      </w:r>
      <w:r w:rsidR="000F5B15" w:rsidRPr="00D54881">
        <w:rPr>
          <w:rStyle w:val="Odwoanieprzypisudolnego"/>
          <w:sz w:val="20"/>
          <w:szCs w:val="20"/>
        </w:rPr>
        <w:footnoteReference w:id="5"/>
      </w:r>
      <w:r w:rsidR="000F5B15" w:rsidRPr="00D54881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0F5B15" w:rsidRPr="00D54881">
        <w:rPr>
          <w:rStyle w:val="Odwoanieprzypisudolnego"/>
          <w:sz w:val="20"/>
          <w:szCs w:val="20"/>
        </w:rPr>
        <w:footnoteReference w:id="6"/>
      </w:r>
    </w:p>
    <w:p w14:paraId="4DCE4E8C" w14:textId="77777777" w:rsidR="00C41CED" w:rsidRDefault="00C41CED" w:rsidP="00C41CED">
      <w:pPr>
        <w:pStyle w:val="NormalnyWeb"/>
        <w:spacing w:before="0" w:after="0"/>
        <w:jc w:val="both"/>
        <w:rPr>
          <w:sz w:val="20"/>
          <w:szCs w:val="20"/>
        </w:rPr>
      </w:pPr>
    </w:p>
    <w:p w14:paraId="7EA82A05" w14:textId="77777777" w:rsidR="00C41CED" w:rsidRPr="00571EE4" w:rsidRDefault="00C41CED" w:rsidP="00C41CED">
      <w:pPr>
        <w:pStyle w:val="Standard"/>
        <w:jc w:val="both"/>
        <w:rPr>
          <w:rFonts w:eastAsia="Symbol"/>
          <w:i/>
          <w:sz w:val="20"/>
          <w:szCs w:val="20"/>
        </w:rPr>
      </w:pPr>
      <w:r w:rsidRPr="00571EE4">
        <w:rPr>
          <w:rFonts w:eastAsia="Symbo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571EE4">
        <w:rPr>
          <w:rFonts w:eastAsia="Symbol"/>
          <w:i/>
          <w:sz w:val="20"/>
          <w:szCs w:val="20"/>
        </w:rPr>
        <w:t>(dotyczy w szczególności danych osobowych osoby/ób fizycznej/ych skierowanej/ych do realizacji zamówienia)</w:t>
      </w:r>
    </w:p>
    <w:p w14:paraId="146107DE" w14:textId="77777777" w:rsidR="00C41CED" w:rsidRPr="00571EE4" w:rsidRDefault="00C41CED" w:rsidP="00C41CED">
      <w:pPr>
        <w:autoSpaceDN w:val="0"/>
        <w:adjustRightInd w:val="0"/>
      </w:pPr>
      <w:r w:rsidRPr="00571EE4">
        <w:rPr>
          <w:i/>
        </w:rPr>
        <w:t>(zaznaczyć właściwe X)</w:t>
      </w:r>
      <w:r w:rsidRPr="00571EE4">
        <w:t>:</w:t>
      </w:r>
    </w:p>
    <w:p w14:paraId="69778179" w14:textId="77777777" w:rsidR="00C41CED" w:rsidRPr="00571EE4" w:rsidRDefault="00C41CED" w:rsidP="00C41CED">
      <w:pPr>
        <w:autoSpaceDN w:val="0"/>
        <w:adjustRightInd w:val="0"/>
      </w:pPr>
      <w:r w:rsidRPr="00571EE4">
        <w:sym w:font="Wingdings" w:char="F06F"/>
      </w:r>
      <w:r w:rsidRPr="00571EE4">
        <w:t xml:space="preserve"> tak </w:t>
      </w:r>
    </w:p>
    <w:p w14:paraId="28AEF725" w14:textId="77777777" w:rsidR="00C41CED" w:rsidRPr="00571EE4" w:rsidRDefault="00C41CED" w:rsidP="00C41CED">
      <w:pPr>
        <w:autoSpaceDN w:val="0"/>
        <w:adjustRightInd w:val="0"/>
      </w:pPr>
      <w:r w:rsidRPr="00571EE4">
        <w:sym w:font="Wingdings" w:char="F06F"/>
      </w:r>
      <w:r w:rsidRPr="00571EE4">
        <w:t xml:space="preserve"> nie dotyczy,</w:t>
      </w:r>
    </w:p>
    <w:p w14:paraId="4F1FD064" w14:textId="77777777" w:rsidR="002058A4" w:rsidRPr="00D54881" w:rsidRDefault="002058A4" w:rsidP="008A028F">
      <w:pPr>
        <w:autoSpaceDN w:val="0"/>
        <w:adjustRightInd w:val="0"/>
        <w:rPr>
          <w:sz w:val="18"/>
          <w:szCs w:val="18"/>
        </w:rPr>
      </w:pPr>
    </w:p>
    <w:p w14:paraId="69FE0ED0" w14:textId="5BBF25F3" w:rsidR="008A028F" w:rsidRPr="00C41CED" w:rsidRDefault="008A028F" w:rsidP="008A028F">
      <w:pPr>
        <w:autoSpaceDN w:val="0"/>
        <w:adjustRightInd w:val="0"/>
      </w:pPr>
      <w:r w:rsidRPr="00C41CED">
        <w:t xml:space="preserve">Jestem/jesteśmy </w:t>
      </w:r>
      <w:r w:rsidRPr="00C41CED">
        <w:rPr>
          <w:i/>
        </w:rPr>
        <w:t>(zaznaczyć właściwe X)</w:t>
      </w:r>
      <w:r w:rsidRPr="00C41CED">
        <w:t>:</w:t>
      </w:r>
    </w:p>
    <w:p w14:paraId="528B3939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sym w:font="Wingdings" w:char="F06F"/>
      </w:r>
      <w:r w:rsidRPr="00C41CED">
        <w:t xml:space="preserve"> mikroprzedsiębiorstwem,</w:t>
      </w:r>
    </w:p>
    <w:p w14:paraId="421F1C9E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sym w:font="Wingdings" w:char="F06F"/>
      </w:r>
      <w:r w:rsidRPr="00C41CED">
        <w:t xml:space="preserve"> małym przedsiębiorstwem,</w:t>
      </w:r>
    </w:p>
    <w:p w14:paraId="3E99BC3B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lastRenderedPageBreak/>
        <w:sym w:font="Wingdings" w:char="F06F"/>
      </w:r>
      <w:r w:rsidRPr="00C41CED">
        <w:t xml:space="preserve"> średnim przedsiębiorstwem.</w:t>
      </w:r>
    </w:p>
    <w:p w14:paraId="2AD6ED51" w14:textId="77777777" w:rsidR="008A028F" w:rsidRPr="00D54881" w:rsidRDefault="008A028F" w:rsidP="008A028F">
      <w:pPr>
        <w:autoSpaceDN w:val="0"/>
        <w:adjustRightInd w:val="0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UWAGA:</w:t>
      </w:r>
    </w:p>
    <w:p w14:paraId="125AF3A7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 xml:space="preserve">- </w:t>
      </w:r>
      <w:r w:rsidRPr="00D54881">
        <w:rPr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641FC20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-</w:t>
      </w:r>
      <w:r w:rsidRPr="00D54881">
        <w:rPr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C7222C7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-</w:t>
      </w:r>
      <w:r w:rsidRPr="00D54881">
        <w:rPr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71AD0D3F" w14:textId="0D036328" w:rsidR="008A028F" w:rsidRPr="00D54881" w:rsidRDefault="008A028F" w:rsidP="008A028F">
      <w:pPr>
        <w:pStyle w:val="Tekstpodstawowy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6E22BE4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Oferta została zł</w:t>
      </w:r>
      <w:r w:rsidR="00D60072" w:rsidRPr="00D54881">
        <w:rPr>
          <w:rFonts w:ascii="Times New Roman" w:hAnsi="Times New Roman" w:cs="Times New Roman"/>
          <w:color w:val="auto"/>
          <w:sz w:val="20"/>
          <w:szCs w:val="20"/>
        </w:rPr>
        <w:t>ożona na ............ stronach.</w:t>
      </w:r>
    </w:p>
    <w:p w14:paraId="7DBA82FF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Integralną część oferty stanowią następujące dokumenty:</w:t>
      </w:r>
    </w:p>
    <w:p w14:paraId="28D0C8D8" w14:textId="77777777" w:rsidR="00C41CED" w:rsidRDefault="00C41CED" w:rsidP="00C41CED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>
        <w:t xml:space="preserve">oświadczenie, o którym mowa w art. 125 ust. 1 pzp </w:t>
      </w:r>
    </w:p>
    <w:p w14:paraId="7740612D" w14:textId="7A30BB04" w:rsidR="00992BDA" w:rsidRPr="00D54881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 w:rsidRPr="00D54881">
        <w:t>…………………………………………………………………</w:t>
      </w:r>
    </w:p>
    <w:p w14:paraId="7BDCF4F4" w14:textId="77777777" w:rsidR="00992BDA" w:rsidRPr="00D54881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 w:rsidRPr="00D54881">
        <w:t>………………………………………………………………...</w:t>
      </w:r>
    </w:p>
    <w:p w14:paraId="66AE2D59" w14:textId="77777777" w:rsidR="00992BDA" w:rsidRPr="00D54881" w:rsidRDefault="00992BDA" w:rsidP="00992BDA">
      <w:pPr>
        <w:pStyle w:val="Tekstpodstawowy"/>
        <w:spacing w:after="0" w:line="360" w:lineRule="auto"/>
        <w:rPr>
          <w:rFonts w:ascii="Times New Roman" w:hAnsi="Times New Roman" w:cs="Times New Roman"/>
          <w:color w:val="auto"/>
        </w:rPr>
      </w:pPr>
    </w:p>
    <w:p w14:paraId="23490546" w14:textId="77777777" w:rsidR="000D54E6" w:rsidRPr="00D54881" w:rsidRDefault="000D54E6" w:rsidP="000D54E6">
      <w:pPr>
        <w:rPr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:rsidRPr="00D54881" w14:paraId="357E5EF8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35C196F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F488A58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Nazwa(y)</w:t>
            </w:r>
          </w:p>
          <w:p w14:paraId="5CF035B2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48E4CE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0D54E6" w:rsidRPr="00D54881" w14:paraId="61ED56CA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E2968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6576866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  <w:p w14:paraId="724D074A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D93DA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D04F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D54E6" w:rsidRPr="00D54881" w14:paraId="4B3363AC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7965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A68F4C1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  <w:p w14:paraId="17825A85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761F3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ABFA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AC48FAD" w14:textId="77777777" w:rsidR="006775F1" w:rsidRPr="00D54881" w:rsidRDefault="006775F1" w:rsidP="000D54E6">
      <w:pPr>
        <w:jc w:val="center"/>
        <w:rPr>
          <w:b/>
          <w:i/>
          <w:color w:val="FF0000"/>
          <w:sz w:val="16"/>
          <w:szCs w:val="16"/>
          <w:lang w:eastAsia="pl-PL"/>
        </w:rPr>
      </w:pPr>
    </w:p>
    <w:p w14:paraId="21C8BD49" w14:textId="77777777" w:rsidR="006775F1" w:rsidRPr="00D54881" w:rsidRDefault="006775F1" w:rsidP="006775F1">
      <w:pPr>
        <w:jc w:val="center"/>
        <w:rPr>
          <w:b/>
          <w:iCs/>
          <w:color w:val="FF0000"/>
          <w:lang w:eastAsia="pl-PL"/>
        </w:rPr>
      </w:pPr>
      <w:r w:rsidRPr="00D54881">
        <w:rPr>
          <w:b/>
          <w:iCs/>
          <w:color w:val="FF0000"/>
          <w:lang w:eastAsia="pl-PL"/>
        </w:rPr>
        <w:t xml:space="preserve">Dokument </w:t>
      </w:r>
      <w:r w:rsidRPr="00D54881">
        <w:rPr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2D126067" w14:textId="77777777" w:rsidR="006775F1" w:rsidRPr="00D54881" w:rsidRDefault="006775F1" w:rsidP="006775F1">
      <w:pPr>
        <w:jc w:val="center"/>
        <w:rPr>
          <w:b/>
          <w:i/>
          <w:color w:val="FF0000"/>
          <w:sz w:val="16"/>
          <w:szCs w:val="16"/>
          <w:lang w:eastAsia="pl-PL"/>
        </w:rPr>
      </w:pPr>
    </w:p>
    <w:p w14:paraId="0ABBCF10" w14:textId="77777777" w:rsidR="002602BB" w:rsidRPr="00D54881" w:rsidRDefault="002602BB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62035175" w14:textId="77777777" w:rsidR="000C49F7" w:rsidRPr="00D54881" w:rsidRDefault="000C49F7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61F177A1" w14:textId="77777777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A887881" w14:textId="673BC13F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A71767C" w14:textId="6DDB62C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468CC74" w14:textId="13782A20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3F4D902" w14:textId="6335CADC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1B44F69" w14:textId="1D5741C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783C9A3" w14:textId="55DB313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4FC750E" w14:textId="7423850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1B27F49" w14:textId="07C9DA2E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C3D533" w14:textId="24D6F21A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128A7D" w14:textId="1357BC59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7E15B21" w14:textId="0B71CEB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8131DA4" w14:textId="0064DF0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8CD60E5" w14:textId="3A0AF800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1D8F2D0" w14:textId="0AE7F51A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FB28A42" w14:textId="7F6EFF6F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04A3018" w14:textId="192402C8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58B6204" w14:textId="1F3BDF2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6EC1795" w14:textId="3A518F1D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EC1929" w14:textId="2D8E1AA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FA05912" w14:textId="0585E56E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CBF50EC" w14:textId="002E716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AEA5586" w14:textId="5ADFA3AF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0975EA5" w14:textId="5A16B34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3E7EA95" w14:textId="14ACDBA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672BD2D" w14:textId="3AD053B2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27A02A" w14:textId="3C38568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bookmarkEnd w:id="1"/>
    <w:sectPr w:rsidR="003B0496" w:rsidRPr="00D54881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E2E6" w14:textId="77777777" w:rsidR="00180670" w:rsidRDefault="00180670">
      <w:r>
        <w:separator/>
      </w:r>
    </w:p>
    <w:p w14:paraId="4B263E96" w14:textId="77777777" w:rsidR="00180670" w:rsidRDefault="00180670"/>
    <w:p w14:paraId="153BE0B4" w14:textId="77777777" w:rsidR="00180670" w:rsidRDefault="00180670"/>
  </w:endnote>
  <w:endnote w:type="continuationSeparator" w:id="0">
    <w:p w14:paraId="5DCFE351" w14:textId="77777777" w:rsidR="00180670" w:rsidRDefault="00180670">
      <w:r>
        <w:continuationSeparator/>
      </w:r>
    </w:p>
    <w:p w14:paraId="0B508880" w14:textId="77777777" w:rsidR="00180670" w:rsidRDefault="00180670"/>
    <w:p w14:paraId="2B914375" w14:textId="77777777" w:rsidR="00180670" w:rsidRDefault="00180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C35AF2" w:rsidRPr="00320ECA" w:rsidRDefault="00C35AF2">
    <w:pPr>
      <w:pStyle w:val="Tekstpodstawowy"/>
      <w:pBdr>
        <w:bottom w:val="single" w:sz="6" w:space="1" w:color="000000"/>
      </w:pBdr>
      <w:spacing w:after="0"/>
      <w:rPr>
        <w:rFonts w:ascii="Times New Roman" w:hAnsi="Times New Roman" w:cs="Times New Roman"/>
        <w:sz w:val="16"/>
        <w:szCs w:val="16"/>
      </w:rPr>
    </w:pPr>
  </w:p>
  <w:p w14:paraId="5DFF44AF" w14:textId="6775CFDB" w:rsidR="00320ECA" w:rsidRPr="00320ECA" w:rsidRDefault="00320ECA" w:rsidP="00320ECA">
    <w:pPr>
      <w:pStyle w:val="Nagwek"/>
    </w:pPr>
    <w:r w:rsidRPr="00320ECA">
      <w:t>Specyfikacja Warunków Zamówienia nr IP.IZ.271.</w:t>
    </w:r>
    <w:r w:rsidR="00A10ECF">
      <w:t>9</w:t>
    </w:r>
    <w:r w:rsidRPr="00320ECA">
      <w:t>.2021.IBK</w:t>
    </w:r>
  </w:p>
  <w:p w14:paraId="7B6118E8" w14:textId="24FACE3C" w:rsidR="00C35AF2" w:rsidRDefault="00C35AF2" w:rsidP="005E7A46">
    <w:pPr>
      <w:pStyle w:val="Tekstpodstawowy"/>
      <w:spacing w:after="0"/>
      <w:rPr>
        <w:rFonts w:ascii="Tahoma" w:hAnsi="Tahoma" w:cs="Tahoma"/>
        <w:sz w:val="16"/>
        <w:szCs w:val="16"/>
      </w:rPr>
    </w:pPr>
  </w:p>
  <w:p w14:paraId="6B0456B2" w14:textId="4175D949" w:rsidR="00C35AF2" w:rsidRPr="00B233AC" w:rsidRDefault="00C35AF2" w:rsidP="0050324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2E3F" w14:textId="77777777" w:rsidR="00180670" w:rsidRDefault="00180670">
      <w:bookmarkStart w:id="0" w:name="_Hlk510172753"/>
      <w:bookmarkEnd w:id="0"/>
      <w:r>
        <w:separator/>
      </w:r>
    </w:p>
    <w:p w14:paraId="4F84F6C2" w14:textId="77777777" w:rsidR="00180670" w:rsidRDefault="00180670"/>
    <w:p w14:paraId="3AFB6271" w14:textId="77777777" w:rsidR="00180670" w:rsidRDefault="00180670"/>
  </w:footnote>
  <w:footnote w:type="continuationSeparator" w:id="0">
    <w:p w14:paraId="66FFE443" w14:textId="77777777" w:rsidR="00180670" w:rsidRDefault="00180670">
      <w:r>
        <w:continuationSeparator/>
      </w:r>
    </w:p>
    <w:p w14:paraId="01E4D87A" w14:textId="77777777" w:rsidR="00180670" w:rsidRDefault="00180670"/>
    <w:p w14:paraId="435176A5" w14:textId="77777777" w:rsidR="00180670" w:rsidRDefault="00180670"/>
  </w:footnote>
  <w:footnote w:id="1">
    <w:p w14:paraId="2E7D3500" w14:textId="77777777" w:rsidR="00C41CED" w:rsidRPr="00D659AF" w:rsidRDefault="00C41CED" w:rsidP="00C41CED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4671645" w14:textId="77777777" w:rsidR="00C41CED" w:rsidRDefault="00C41CED" w:rsidP="00C41CED">
      <w:pPr>
        <w:pStyle w:val="Tekstprzypisudolnego"/>
      </w:pPr>
    </w:p>
  </w:footnote>
  <w:footnote w:id="3">
    <w:p w14:paraId="5034E0A7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4">
    <w:p w14:paraId="179B4C59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5">
    <w:p w14:paraId="3BCCB877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</w:t>
      </w:r>
      <w:r>
        <w:rPr>
          <w:rFonts w:ascii="Arial" w:hAnsi="Arial" w:cs="Arial"/>
          <w:sz w:val="12"/>
          <w:szCs w:val="12"/>
        </w:rPr>
        <w:t xml:space="preserve">  </w:t>
      </w:r>
    </w:p>
    <w:p w14:paraId="37CD87AB" w14:textId="77777777" w:rsidR="00C35AF2" w:rsidRPr="008A028F" w:rsidRDefault="00C35AF2" w:rsidP="000F5B15">
      <w:pPr>
        <w:pStyle w:val="Tekstprzypisudolneg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6">
    <w:p w14:paraId="62DA8E2D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color w:val="000000"/>
          <w:sz w:val="12"/>
          <w:szCs w:val="12"/>
        </w:rPr>
        <w:t xml:space="preserve">W przypadku gdy wykonawca </w:t>
      </w:r>
      <w:r w:rsidRPr="008A028F">
        <w:rPr>
          <w:rFonts w:ascii="Arial" w:hAnsi="Arial" w:cs="Arial"/>
          <w:sz w:val="12"/>
          <w:szCs w:val="12"/>
        </w:rPr>
        <w:t xml:space="preserve">nie przekazuje danych osobowych innych niż bezpośrednio jego dotyczących lub zachodzi wyłączenie stosowania obowiązku informacyjnego, stosownie </w:t>
      </w:r>
    </w:p>
    <w:p w14:paraId="758D3321" w14:textId="77777777" w:rsidR="00C35AF2" w:rsidRDefault="00C35AF2" w:rsidP="000F5B15">
      <w:pPr>
        <w:pStyle w:val="Tekstprzypisudolnego"/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>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C843" w14:textId="01F0FFAB" w:rsidR="00C35AF2" w:rsidRDefault="008E0C3A" w:rsidP="00320ECA">
    <w:pPr>
      <w:pStyle w:val="Nagwek"/>
      <w:tabs>
        <w:tab w:val="left" w:pos="3045"/>
      </w:tabs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C35AF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C35AF2" w:rsidRPr="008D62C7" w:rsidRDefault="00C35A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C35AF2" w:rsidRPr="008D62C7" w:rsidRDefault="00C35A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20ECA">
      <w:tab/>
    </w:r>
  </w:p>
  <w:p w14:paraId="66D67561" w14:textId="77777777" w:rsidR="00C35AF2" w:rsidRPr="006A4C30" w:rsidRDefault="00C35AF2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5294A"/>
    <w:multiLevelType w:val="hybridMultilevel"/>
    <w:tmpl w:val="CC8C8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6D65FEF"/>
    <w:multiLevelType w:val="multilevel"/>
    <w:tmpl w:val="1C0E871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5599B"/>
    <w:multiLevelType w:val="multilevel"/>
    <w:tmpl w:val="D5AA525C"/>
    <w:lvl w:ilvl="0">
      <w:start w:val="14"/>
      <w:numFmt w:val="decimal"/>
      <w:lvlText w:val="%1."/>
      <w:lvlJc w:val="left"/>
      <w:pPr>
        <w:ind w:left="525" w:hanging="525"/>
      </w:pPr>
      <w:rPr>
        <w:rFonts w:ascii="Tahoma" w:hAnsi="Tahoma" w:cs="Tahoma" w:hint="default"/>
        <w:color w:val="auto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F404676"/>
    <w:multiLevelType w:val="multilevel"/>
    <w:tmpl w:val="E44002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3902C2A"/>
    <w:multiLevelType w:val="multilevel"/>
    <w:tmpl w:val="BCE2B0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3.2.1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A1307CE"/>
    <w:multiLevelType w:val="hybridMultilevel"/>
    <w:tmpl w:val="6508443A"/>
    <w:lvl w:ilvl="0" w:tplc="F4D2A44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23" w15:restartNumberingAfterBreak="0">
    <w:nsid w:val="22764D3B"/>
    <w:multiLevelType w:val="hybridMultilevel"/>
    <w:tmpl w:val="026A1598"/>
    <w:lvl w:ilvl="0" w:tplc="B82AC0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4B44574"/>
    <w:multiLevelType w:val="hybridMultilevel"/>
    <w:tmpl w:val="6E507C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E0832"/>
    <w:multiLevelType w:val="multilevel"/>
    <w:tmpl w:val="511E65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8B49E3"/>
    <w:multiLevelType w:val="multilevel"/>
    <w:tmpl w:val="2610BB6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37C366D7"/>
    <w:multiLevelType w:val="hybridMultilevel"/>
    <w:tmpl w:val="292E40C0"/>
    <w:lvl w:ilvl="0" w:tplc="5AACCA3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45418C"/>
    <w:multiLevelType w:val="hybridMultilevel"/>
    <w:tmpl w:val="C06A5E22"/>
    <w:lvl w:ilvl="0" w:tplc="6ADE5A3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47F0866"/>
    <w:multiLevelType w:val="multilevel"/>
    <w:tmpl w:val="E086EF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C3221E"/>
    <w:multiLevelType w:val="hybridMultilevel"/>
    <w:tmpl w:val="45702E9E"/>
    <w:lvl w:ilvl="0" w:tplc="808611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A391D"/>
    <w:multiLevelType w:val="multilevel"/>
    <w:tmpl w:val="F67C90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49C972B2"/>
    <w:multiLevelType w:val="multilevel"/>
    <w:tmpl w:val="F092A95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0"/>
      </w:rPr>
    </w:lvl>
  </w:abstractNum>
  <w:abstractNum w:abstractNumId="38" w15:restartNumberingAfterBreak="0">
    <w:nsid w:val="4A684F5D"/>
    <w:multiLevelType w:val="hybridMultilevel"/>
    <w:tmpl w:val="E0E41526"/>
    <w:lvl w:ilvl="0" w:tplc="98E89416">
      <w:start w:val="1"/>
      <w:numFmt w:val="upperRoman"/>
      <w:lvlText w:val="%1."/>
      <w:lvlJc w:val="right"/>
      <w:pPr>
        <w:ind w:left="379" w:hanging="360"/>
      </w:pPr>
      <w:rPr>
        <w:b/>
        <w:bCs/>
        <w:sz w:val="24"/>
        <w:szCs w:val="24"/>
      </w:rPr>
    </w:lvl>
    <w:lvl w:ilvl="1" w:tplc="495815CC">
      <w:start w:val="1"/>
      <w:numFmt w:val="decimal"/>
      <w:lvlText w:val="%2."/>
      <w:lvlJc w:val="left"/>
      <w:pPr>
        <w:ind w:left="1099" w:hanging="360"/>
      </w:pPr>
      <w:rPr>
        <w:rFonts w:hint="default"/>
        <w:b w:val="0"/>
        <w:strike w:val="0"/>
        <w:color w:val="000000"/>
        <w:u w:val="none"/>
      </w:r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 w15:restartNumberingAfterBreak="0">
    <w:nsid w:val="4EE608AA"/>
    <w:multiLevelType w:val="hybridMultilevel"/>
    <w:tmpl w:val="2B48B296"/>
    <w:lvl w:ilvl="0" w:tplc="D2F0BB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514A3F6E"/>
    <w:multiLevelType w:val="hybridMultilevel"/>
    <w:tmpl w:val="0194F02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558E0133"/>
    <w:multiLevelType w:val="hybridMultilevel"/>
    <w:tmpl w:val="95F68CB6"/>
    <w:lvl w:ilvl="0" w:tplc="9566FF9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56956262"/>
    <w:multiLevelType w:val="hybridMultilevel"/>
    <w:tmpl w:val="B7F6FE98"/>
    <w:lvl w:ilvl="0" w:tplc="D6389F6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3" w15:restartNumberingAfterBreak="0">
    <w:nsid w:val="5A20443E"/>
    <w:multiLevelType w:val="hybridMultilevel"/>
    <w:tmpl w:val="2F505BA4"/>
    <w:lvl w:ilvl="0" w:tplc="3BA6BE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B7617F3"/>
    <w:multiLevelType w:val="hybridMultilevel"/>
    <w:tmpl w:val="84227538"/>
    <w:lvl w:ilvl="0" w:tplc="6054ED16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5B7D04C7"/>
    <w:multiLevelType w:val="multilevel"/>
    <w:tmpl w:val="068471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D09676D"/>
    <w:multiLevelType w:val="hybridMultilevel"/>
    <w:tmpl w:val="3752B958"/>
    <w:lvl w:ilvl="0" w:tplc="DB96CA0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5E0B98"/>
    <w:multiLevelType w:val="multilevel"/>
    <w:tmpl w:val="6AC8DBD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724B6D42"/>
    <w:multiLevelType w:val="hybridMultilevel"/>
    <w:tmpl w:val="7042140E"/>
    <w:lvl w:ilvl="0" w:tplc="04150001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51" w15:restartNumberingAfterBreak="0">
    <w:nsid w:val="72601AEB"/>
    <w:multiLevelType w:val="multilevel"/>
    <w:tmpl w:val="AF1EA6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C3E60"/>
    <w:multiLevelType w:val="hybridMultilevel"/>
    <w:tmpl w:val="863E7B34"/>
    <w:lvl w:ilvl="0" w:tplc="F44CA6D2">
      <w:start w:val="9"/>
      <w:numFmt w:val="decimal"/>
      <w:lvlText w:val="%1."/>
      <w:lvlJc w:val="left"/>
      <w:pPr>
        <w:ind w:left="220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52"/>
  </w:num>
  <w:num w:numId="7">
    <w:abstractNumId w:val="20"/>
  </w:num>
  <w:num w:numId="8">
    <w:abstractNumId w:val="35"/>
  </w:num>
  <w:num w:numId="9">
    <w:abstractNumId w:val="23"/>
  </w:num>
  <w:num w:numId="10">
    <w:abstractNumId w:val="43"/>
  </w:num>
  <w:num w:numId="11">
    <w:abstractNumId w:val="32"/>
  </w:num>
  <w:num w:numId="12">
    <w:abstractNumId w:val="16"/>
  </w:num>
  <w:num w:numId="13">
    <w:abstractNumId w:val="46"/>
  </w:num>
  <w:num w:numId="14">
    <w:abstractNumId w:val="13"/>
  </w:num>
  <w:num w:numId="15">
    <w:abstractNumId w:val="41"/>
  </w:num>
  <w:num w:numId="16">
    <w:abstractNumId w:val="12"/>
  </w:num>
  <w:num w:numId="17">
    <w:abstractNumId w:val="53"/>
  </w:num>
  <w:num w:numId="18">
    <w:abstractNumId w:val="44"/>
  </w:num>
  <w:num w:numId="19">
    <w:abstractNumId w:val="14"/>
  </w:num>
  <w:num w:numId="20">
    <w:abstractNumId w:val="42"/>
  </w:num>
  <w:num w:numId="21">
    <w:abstractNumId w:val="25"/>
  </w:num>
  <w:num w:numId="22">
    <w:abstractNumId w:val="21"/>
  </w:num>
  <w:num w:numId="23">
    <w:abstractNumId w:val="28"/>
  </w:num>
  <w:num w:numId="24">
    <w:abstractNumId w:val="31"/>
  </w:num>
  <w:num w:numId="25">
    <w:abstractNumId w:val="40"/>
  </w:num>
  <w:num w:numId="26">
    <w:abstractNumId w:val="19"/>
  </w:num>
  <w:num w:numId="27">
    <w:abstractNumId w:val="30"/>
  </w:num>
  <w:num w:numId="28">
    <w:abstractNumId w:val="45"/>
  </w:num>
  <w:num w:numId="29">
    <w:abstractNumId w:val="27"/>
  </w:num>
  <w:num w:numId="30">
    <w:abstractNumId w:val="36"/>
  </w:num>
  <w:num w:numId="31">
    <w:abstractNumId w:val="47"/>
  </w:num>
  <w:num w:numId="32">
    <w:abstractNumId w:val="15"/>
  </w:num>
  <w:num w:numId="33">
    <w:abstractNumId w:val="49"/>
  </w:num>
  <w:num w:numId="34">
    <w:abstractNumId w:val="51"/>
  </w:num>
  <w:num w:numId="35">
    <w:abstractNumId w:val="39"/>
  </w:num>
  <w:num w:numId="36">
    <w:abstractNumId w:val="29"/>
  </w:num>
  <w:num w:numId="37">
    <w:abstractNumId w:val="17"/>
  </w:num>
  <w:num w:numId="38">
    <w:abstractNumId w:val="26"/>
  </w:num>
  <w:num w:numId="39">
    <w:abstractNumId w:val="37"/>
  </w:num>
  <w:num w:numId="40">
    <w:abstractNumId w:val="18"/>
  </w:num>
  <w:num w:numId="41">
    <w:abstractNumId w:val="34"/>
  </w:num>
  <w:num w:numId="42">
    <w:abstractNumId w:val="50"/>
  </w:num>
  <w:num w:numId="43">
    <w:abstractNumId w:val="38"/>
  </w:num>
  <w:num w:numId="44">
    <w:abstractNumId w:val="22"/>
  </w:num>
  <w:num w:numId="45">
    <w:abstractNumId w:val="48"/>
  </w:num>
  <w:num w:numId="46">
    <w:abstractNumId w:val="33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34B8"/>
    <w:rsid w:val="00004BAA"/>
    <w:rsid w:val="00004FA1"/>
    <w:rsid w:val="00007253"/>
    <w:rsid w:val="000160CE"/>
    <w:rsid w:val="0001661E"/>
    <w:rsid w:val="00017075"/>
    <w:rsid w:val="000219D6"/>
    <w:rsid w:val="00021FE5"/>
    <w:rsid w:val="00023136"/>
    <w:rsid w:val="00027E71"/>
    <w:rsid w:val="0003501E"/>
    <w:rsid w:val="00035440"/>
    <w:rsid w:val="00035EF8"/>
    <w:rsid w:val="00041650"/>
    <w:rsid w:val="00045497"/>
    <w:rsid w:val="000458C3"/>
    <w:rsid w:val="00045B6C"/>
    <w:rsid w:val="000474A3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73CD"/>
    <w:rsid w:val="00082A6B"/>
    <w:rsid w:val="0008316C"/>
    <w:rsid w:val="00085270"/>
    <w:rsid w:val="00085AB6"/>
    <w:rsid w:val="00085FD7"/>
    <w:rsid w:val="00086643"/>
    <w:rsid w:val="0008694B"/>
    <w:rsid w:val="00086AD4"/>
    <w:rsid w:val="000871CB"/>
    <w:rsid w:val="0008774A"/>
    <w:rsid w:val="0009251F"/>
    <w:rsid w:val="00093111"/>
    <w:rsid w:val="00093601"/>
    <w:rsid w:val="00097ED8"/>
    <w:rsid w:val="000B0981"/>
    <w:rsid w:val="000B6E21"/>
    <w:rsid w:val="000B742C"/>
    <w:rsid w:val="000C47C4"/>
    <w:rsid w:val="000C4864"/>
    <w:rsid w:val="000C49F7"/>
    <w:rsid w:val="000C634B"/>
    <w:rsid w:val="000D0326"/>
    <w:rsid w:val="000D1D0D"/>
    <w:rsid w:val="000D54E6"/>
    <w:rsid w:val="000D5E84"/>
    <w:rsid w:val="000E1C50"/>
    <w:rsid w:val="000E2D2B"/>
    <w:rsid w:val="000E610B"/>
    <w:rsid w:val="000E7B26"/>
    <w:rsid w:val="000F05C3"/>
    <w:rsid w:val="000F2434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114CA"/>
    <w:rsid w:val="00113F3E"/>
    <w:rsid w:val="001151E7"/>
    <w:rsid w:val="00115CD9"/>
    <w:rsid w:val="00117F5E"/>
    <w:rsid w:val="001235BC"/>
    <w:rsid w:val="00125DDF"/>
    <w:rsid w:val="00130673"/>
    <w:rsid w:val="0013149F"/>
    <w:rsid w:val="001320C5"/>
    <w:rsid w:val="00132AD3"/>
    <w:rsid w:val="00134B55"/>
    <w:rsid w:val="00135E12"/>
    <w:rsid w:val="0013785B"/>
    <w:rsid w:val="001401E9"/>
    <w:rsid w:val="0014142C"/>
    <w:rsid w:val="001415E7"/>
    <w:rsid w:val="00143A35"/>
    <w:rsid w:val="00151EB1"/>
    <w:rsid w:val="00151FD2"/>
    <w:rsid w:val="00154B56"/>
    <w:rsid w:val="00154E83"/>
    <w:rsid w:val="00155827"/>
    <w:rsid w:val="00155E2D"/>
    <w:rsid w:val="001560B9"/>
    <w:rsid w:val="00156B9D"/>
    <w:rsid w:val="00161F55"/>
    <w:rsid w:val="0016484F"/>
    <w:rsid w:val="001674D0"/>
    <w:rsid w:val="001701DF"/>
    <w:rsid w:val="00170D07"/>
    <w:rsid w:val="00175D6F"/>
    <w:rsid w:val="001779AF"/>
    <w:rsid w:val="00180670"/>
    <w:rsid w:val="00181791"/>
    <w:rsid w:val="00182743"/>
    <w:rsid w:val="00183A82"/>
    <w:rsid w:val="00184940"/>
    <w:rsid w:val="00184E2A"/>
    <w:rsid w:val="00186000"/>
    <w:rsid w:val="00191C2E"/>
    <w:rsid w:val="00192DB0"/>
    <w:rsid w:val="00193BEA"/>
    <w:rsid w:val="001953D5"/>
    <w:rsid w:val="00197BDF"/>
    <w:rsid w:val="001A291D"/>
    <w:rsid w:val="001A2F11"/>
    <w:rsid w:val="001A3612"/>
    <w:rsid w:val="001A697C"/>
    <w:rsid w:val="001A7581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68F9"/>
    <w:rsid w:val="002072E5"/>
    <w:rsid w:val="00207423"/>
    <w:rsid w:val="002106BC"/>
    <w:rsid w:val="00210FEB"/>
    <w:rsid w:val="002171BC"/>
    <w:rsid w:val="00222D3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1914"/>
    <w:rsid w:val="0024442B"/>
    <w:rsid w:val="00244796"/>
    <w:rsid w:val="00245947"/>
    <w:rsid w:val="002472AE"/>
    <w:rsid w:val="00247E66"/>
    <w:rsid w:val="0025284F"/>
    <w:rsid w:val="00253C3F"/>
    <w:rsid w:val="0025533E"/>
    <w:rsid w:val="002553BF"/>
    <w:rsid w:val="00256CDA"/>
    <w:rsid w:val="002602BB"/>
    <w:rsid w:val="00261B72"/>
    <w:rsid w:val="00262AF6"/>
    <w:rsid w:val="00263F33"/>
    <w:rsid w:val="00272ED9"/>
    <w:rsid w:val="0027456B"/>
    <w:rsid w:val="00275871"/>
    <w:rsid w:val="00276068"/>
    <w:rsid w:val="00276875"/>
    <w:rsid w:val="002809E0"/>
    <w:rsid w:val="00280EB2"/>
    <w:rsid w:val="00284B92"/>
    <w:rsid w:val="002872A9"/>
    <w:rsid w:val="00291682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569F"/>
    <w:rsid w:val="002B7F9E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2F78CE"/>
    <w:rsid w:val="002F7A76"/>
    <w:rsid w:val="003040CD"/>
    <w:rsid w:val="003045CF"/>
    <w:rsid w:val="00305BB8"/>
    <w:rsid w:val="00306E7E"/>
    <w:rsid w:val="00307947"/>
    <w:rsid w:val="00314307"/>
    <w:rsid w:val="00314ED3"/>
    <w:rsid w:val="00316A29"/>
    <w:rsid w:val="00316F14"/>
    <w:rsid w:val="00320ECA"/>
    <w:rsid w:val="00321D31"/>
    <w:rsid w:val="00321FB5"/>
    <w:rsid w:val="00325200"/>
    <w:rsid w:val="00325EB7"/>
    <w:rsid w:val="003265CE"/>
    <w:rsid w:val="00331656"/>
    <w:rsid w:val="00331DC9"/>
    <w:rsid w:val="00331F33"/>
    <w:rsid w:val="003357BD"/>
    <w:rsid w:val="00340351"/>
    <w:rsid w:val="00343124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2857"/>
    <w:rsid w:val="00362AE8"/>
    <w:rsid w:val="003640FB"/>
    <w:rsid w:val="00364D97"/>
    <w:rsid w:val="0036575E"/>
    <w:rsid w:val="00365AF6"/>
    <w:rsid w:val="003673C3"/>
    <w:rsid w:val="003678BA"/>
    <w:rsid w:val="00383C0B"/>
    <w:rsid w:val="00384AE2"/>
    <w:rsid w:val="0038550F"/>
    <w:rsid w:val="003879F4"/>
    <w:rsid w:val="00387C50"/>
    <w:rsid w:val="00396BF8"/>
    <w:rsid w:val="003A081B"/>
    <w:rsid w:val="003A1F92"/>
    <w:rsid w:val="003B0496"/>
    <w:rsid w:val="003B04F2"/>
    <w:rsid w:val="003B203B"/>
    <w:rsid w:val="003B261B"/>
    <w:rsid w:val="003B34CF"/>
    <w:rsid w:val="003B56E8"/>
    <w:rsid w:val="003B5923"/>
    <w:rsid w:val="003B6DD1"/>
    <w:rsid w:val="003B7813"/>
    <w:rsid w:val="003C07A9"/>
    <w:rsid w:val="003C1B1D"/>
    <w:rsid w:val="003C59B2"/>
    <w:rsid w:val="003D1295"/>
    <w:rsid w:val="003D2682"/>
    <w:rsid w:val="003D610D"/>
    <w:rsid w:val="003D6168"/>
    <w:rsid w:val="003E2133"/>
    <w:rsid w:val="003F1165"/>
    <w:rsid w:val="003F3ABB"/>
    <w:rsid w:val="003F7CE1"/>
    <w:rsid w:val="00401E44"/>
    <w:rsid w:val="004029EE"/>
    <w:rsid w:val="0040551B"/>
    <w:rsid w:val="00413AEB"/>
    <w:rsid w:val="00416FF0"/>
    <w:rsid w:val="0042232C"/>
    <w:rsid w:val="00424344"/>
    <w:rsid w:val="00425E4A"/>
    <w:rsid w:val="00426CF4"/>
    <w:rsid w:val="0042708E"/>
    <w:rsid w:val="004278D2"/>
    <w:rsid w:val="0043013C"/>
    <w:rsid w:val="00430E77"/>
    <w:rsid w:val="00434EC5"/>
    <w:rsid w:val="004371CE"/>
    <w:rsid w:val="00441DC1"/>
    <w:rsid w:val="004421C5"/>
    <w:rsid w:val="00443835"/>
    <w:rsid w:val="00445B46"/>
    <w:rsid w:val="00447491"/>
    <w:rsid w:val="00452CD2"/>
    <w:rsid w:val="00454D90"/>
    <w:rsid w:val="00456AEC"/>
    <w:rsid w:val="00465032"/>
    <w:rsid w:val="00466433"/>
    <w:rsid w:val="00470194"/>
    <w:rsid w:val="0047322F"/>
    <w:rsid w:val="00475718"/>
    <w:rsid w:val="004802D4"/>
    <w:rsid w:val="004818C2"/>
    <w:rsid w:val="00482B04"/>
    <w:rsid w:val="004850FB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4CDC"/>
    <w:rsid w:val="004D6AA3"/>
    <w:rsid w:val="004D6ED2"/>
    <w:rsid w:val="004D7EA2"/>
    <w:rsid w:val="004E18F2"/>
    <w:rsid w:val="004E50E0"/>
    <w:rsid w:val="004F3156"/>
    <w:rsid w:val="004F365D"/>
    <w:rsid w:val="004F3D7A"/>
    <w:rsid w:val="004F4A76"/>
    <w:rsid w:val="004F4F5E"/>
    <w:rsid w:val="004F7088"/>
    <w:rsid w:val="005006E3"/>
    <w:rsid w:val="00502992"/>
    <w:rsid w:val="00502A7F"/>
    <w:rsid w:val="0050324B"/>
    <w:rsid w:val="00504DFD"/>
    <w:rsid w:val="00505F29"/>
    <w:rsid w:val="00507388"/>
    <w:rsid w:val="0051006F"/>
    <w:rsid w:val="00510951"/>
    <w:rsid w:val="00512397"/>
    <w:rsid w:val="005129B3"/>
    <w:rsid w:val="00512BA2"/>
    <w:rsid w:val="00513678"/>
    <w:rsid w:val="00513FA0"/>
    <w:rsid w:val="00515CA2"/>
    <w:rsid w:val="00517F9D"/>
    <w:rsid w:val="00523A0F"/>
    <w:rsid w:val="00527DE2"/>
    <w:rsid w:val="00530311"/>
    <w:rsid w:val="00537837"/>
    <w:rsid w:val="00541B95"/>
    <w:rsid w:val="0054300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71184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574"/>
    <w:rsid w:val="00593CB5"/>
    <w:rsid w:val="00596DE7"/>
    <w:rsid w:val="00597EB4"/>
    <w:rsid w:val="005A18E9"/>
    <w:rsid w:val="005A382B"/>
    <w:rsid w:val="005A65EC"/>
    <w:rsid w:val="005B029D"/>
    <w:rsid w:val="005B4086"/>
    <w:rsid w:val="005B4219"/>
    <w:rsid w:val="005B423A"/>
    <w:rsid w:val="005B5412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E40"/>
    <w:rsid w:val="005E4FB7"/>
    <w:rsid w:val="005E59F5"/>
    <w:rsid w:val="005E7A46"/>
    <w:rsid w:val="005F2AF3"/>
    <w:rsid w:val="005F418D"/>
    <w:rsid w:val="005F4BC8"/>
    <w:rsid w:val="005F793D"/>
    <w:rsid w:val="00601137"/>
    <w:rsid w:val="006032FC"/>
    <w:rsid w:val="00603CEA"/>
    <w:rsid w:val="00605474"/>
    <w:rsid w:val="006113E5"/>
    <w:rsid w:val="00611AC1"/>
    <w:rsid w:val="0061329A"/>
    <w:rsid w:val="006210BF"/>
    <w:rsid w:val="00621DDF"/>
    <w:rsid w:val="00624E00"/>
    <w:rsid w:val="00627C1D"/>
    <w:rsid w:val="006304F0"/>
    <w:rsid w:val="0063147A"/>
    <w:rsid w:val="006346F2"/>
    <w:rsid w:val="00636CDF"/>
    <w:rsid w:val="0064172B"/>
    <w:rsid w:val="00641E49"/>
    <w:rsid w:val="00642EA8"/>
    <w:rsid w:val="00643609"/>
    <w:rsid w:val="006439B4"/>
    <w:rsid w:val="00647416"/>
    <w:rsid w:val="00650699"/>
    <w:rsid w:val="00651231"/>
    <w:rsid w:val="00651747"/>
    <w:rsid w:val="006519C3"/>
    <w:rsid w:val="00652335"/>
    <w:rsid w:val="00654AFF"/>
    <w:rsid w:val="00654C38"/>
    <w:rsid w:val="00661E9F"/>
    <w:rsid w:val="00662636"/>
    <w:rsid w:val="006646C4"/>
    <w:rsid w:val="00665331"/>
    <w:rsid w:val="00665E43"/>
    <w:rsid w:val="00667C8D"/>
    <w:rsid w:val="00670A6F"/>
    <w:rsid w:val="00670EDD"/>
    <w:rsid w:val="00675328"/>
    <w:rsid w:val="006757F2"/>
    <w:rsid w:val="0067621F"/>
    <w:rsid w:val="006775F1"/>
    <w:rsid w:val="00680A5F"/>
    <w:rsid w:val="00685CA5"/>
    <w:rsid w:val="006863D6"/>
    <w:rsid w:val="00690609"/>
    <w:rsid w:val="00691E83"/>
    <w:rsid w:val="00692987"/>
    <w:rsid w:val="00693391"/>
    <w:rsid w:val="00694289"/>
    <w:rsid w:val="00695061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B78EA"/>
    <w:rsid w:val="006B7A49"/>
    <w:rsid w:val="006B7E3F"/>
    <w:rsid w:val="006B7F7C"/>
    <w:rsid w:val="006C206B"/>
    <w:rsid w:val="006C2244"/>
    <w:rsid w:val="006C5770"/>
    <w:rsid w:val="006C61F2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7EB9"/>
    <w:rsid w:val="006E0FFA"/>
    <w:rsid w:val="006E5189"/>
    <w:rsid w:val="006F2378"/>
    <w:rsid w:val="006F532C"/>
    <w:rsid w:val="006F5D76"/>
    <w:rsid w:val="006F606C"/>
    <w:rsid w:val="006F7D2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0925"/>
    <w:rsid w:val="00751292"/>
    <w:rsid w:val="00753954"/>
    <w:rsid w:val="00754546"/>
    <w:rsid w:val="007551F7"/>
    <w:rsid w:val="007566BC"/>
    <w:rsid w:val="0076060C"/>
    <w:rsid w:val="00764BB2"/>
    <w:rsid w:val="00765B6A"/>
    <w:rsid w:val="007678BA"/>
    <w:rsid w:val="007740AB"/>
    <w:rsid w:val="00774E73"/>
    <w:rsid w:val="00785751"/>
    <w:rsid w:val="007875CD"/>
    <w:rsid w:val="007916EE"/>
    <w:rsid w:val="00791C63"/>
    <w:rsid w:val="00792C5E"/>
    <w:rsid w:val="007969A8"/>
    <w:rsid w:val="00796CFF"/>
    <w:rsid w:val="0079782B"/>
    <w:rsid w:val="007B045B"/>
    <w:rsid w:val="007B0A11"/>
    <w:rsid w:val="007B1FAC"/>
    <w:rsid w:val="007C021C"/>
    <w:rsid w:val="007C30C3"/>
    <w:rsid w:val="007D4A5E"/>
    <w:rsid w:val="007D5EA0"/>
    <w:rsid w:val="007D6A3A"/>
    <w:rsid w:val="007E1355"/>
    <w:rsid w:val="007E2D85"/>
    <w:rsid w:val="007E4B71"/>
    <w:rsid w:val="007F0E6F"/>
    <w:rsid w:val="007F2226"/>
    <w:rsid w:val="007F2539"/>
    <w:rsid w:val="007F28DD"/>
    <w:rsid w:val="007F3761"/>
    <w:rsid w:val="007F6C36"/>
    <w:rsid w:val="007F6F31"/>
    <w:rsid w:val="0080575C"/>
    <w:rsid w:val="00807901"/>
    <w:rsid w:val="00807AF5"/>
    <w:rsid w:val="00807D73"/>
    <w:rsid w:val="00810BD4"/>
    <w:rsid w:val="00812FB9"/>
    <w:rsid w:val="00820091"/>
    <w:rsid w:val="008201A2"/>
    <w:rsid w:val="00820FD2"/>
    <w:rsid w:val="00821FD4"/>
    <w:rsid w:val="00827713"/>
    <w:rsid w:val="00827D10"/>
    <w:rsid w:val="00830EA7"/>
    <w:rsid w:val="00831E95"/>
    <w:rsid w:val="0083223B"/>
    <w:rsid w:val="008328AC"/>
    <w:rsid w:val="0083477F"/>
    <w:rsid w:val="008349CC"/>
    <w:rsid w:val="008359C9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8CA"/>
    <w:rsid w:val="00882A30"/>
    <w:rsid w:val="00883317"/>
    <w:rsid w:val="008939A2"/>
    <w:rsid w:val="008A028F"/>
    <w:rsid w:val="008A1956"/>
    <w:rsid w:val="008A3589"/>
    <w:rsid w:val="008A3F02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F9B"/>
    <w:rsid w:val="008D1C9A"/>
    <w:rsid w:val="008D27F5"/>
    <w:rsid w:val="008D2E20"/>
    <w:rsid w:val="008D5869"/>
    <w:rsid w:val="008D62C7"/>
    <w:rsid w:val="008D63A8"/>
    <w:rsid w:val="008E04BC"/>
    <w:rsid w:val="008E0C3A"/>
    <w:rsid w:val="008E6F4E"/>
    <w:rsid w:val="008E75EA"/>
    <w:rsid w:val="008F3CCE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61D9"/>
    <w:rsid w:val="009262A8"/>
    <w:rsid w:val="009266AF"/>
    <w:rsid w:val="00927B33"/>
    <w:rsid w:val="00930C58"/>
    <w:rsid w:val="00931F5A"/>
    <w:rsid w:val="00936D32"/>
    <w:rsid w:val="00937D37"/>
    <w:rsid w:val="009405B9"/>
    <w:rsid w:val="00941E31"/>
    <w:rsid w:val="009429E8"/>
    <w:rsid w:val="00945B42"/>
    <w:rsid w:val="009514DB"/>
    <w:rsid w:val="009526C2"/>
    <w:rsid w:val="0095591C"/>
    <w:rsid w:val="009626D9"/>
    <w:rsid w:val="009635DC"/>
    <w:rsid w:val="009668F8"/>
    <w:rsid w:val="00970626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9467C"/>
    <w:rsid w:val="00996F7E"/>
    <w:rsid w:val="009A3F9E"/>
    <w:rsid w:val="009A4145"/>
    <w:rsid w:val="009A58C6"/>
    <w:rsid w:val="009A6E45"/>
    <w:rsid w:val="009B1B9E"/>
    <w:rsid w:val="009B31BF"/>
    <w:rsid w:val="009B40E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6798"/>
    <w:rsid w:val="009F0047"/>
    <w:rsid w:val="009F07D5"/>
    <w:rsid w:val="009F0EF0"/>
    <w:rsid w:val="009F2B82"/>
    <w:rsid w:val="009F66E7"/>
    <w:rsid w:val="00A03215"/>
    <w:rsid w:val="00A10ECF"/>
    <w:rsid w:val="00A119E6"/>
    <w:rsid w:val="00A20B87"/>
    <w:rsid w:val="00A21772"/>
    <w:rsid w:val="00A22CA2"/>
    <w:rsid w:val="00A23816"/>
    <w:rsid w:val="00A25879"/>
    <w:rsid w:val="00A26138"/>
    <w:rsid w:val="00A26538"/>
    <w:rsid w:val="00A2686F"/>
    <w:rsid w:val="00A304EB"/>
    <w:rsid w:val="00A305A4"/>
    <w:rsid w:val="00A3065C"/>
    <w:rsid w:val="00A31E52"/>
    <w:rsid w:val="00A32DD3"/>
    <w:rsid w:val="00A343A2"/>
    <w:rsid w:val="00A46545"/>
    <w:rsid w:val="00A46F3C"/>
    <w:rsid w:val="00A47D8D"/>
    <w:rsid w:val="00A50889"/>
    <w:rsid w:val="00A509EF"/>
    <w:rsid w:val="00A51169"/>
    <w:rsid w:val="00A52B76"/>
    <w:rsid w:val="00A530BC"/>
    <w:rsid w:val="00A60973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32DF"/>
    <w:rsid w:val="00A8446D"/>
    <w:rsid w:val="00A85413"/>
    <w:rsid w:val="00A85FDC"/>
    <w:rsid w:val="00A90B61"/>
    <w:rsid w:val="00A91000"/>
    <w:rsid w:val="00A92102"/>
    <w:rsid w:val="00A93E87"/>
    <w:rsid w:val="00A94899"/>
    <w:rsid w:val="00A95B65"/>
    <w:rsid w:val="00A972C7"/>
    <w:rsid w:val="00AA22C7"/>
    <w:rsid w:val="00AA2837"/>
    <w:rsid w:val="00AA2ACA"/>
    <w:rsid w:val="00AA43A6"/>
    <w:rsid w:val="00AA4E00"/>
    <w:rsid w:val="00AB274A"/>
    <w:rsid w:val="00AB28C2"/>
    <w:rsid w:val="00AB4C41"/>
    <w:rsid w:val="00AB58AF"/>
    <w:rsid w:val="00AC4035"/>
    <w:rsid w:val="00AE14F7"/>
    <w:rsid w:val="00AE33A0"/>
    <w:rsid w:val="00AE4B3B"/>
    <w:rsid w:val="00AE509D"/>
    <w:rsid w:val="00AE52C1"/>
    <w:rsid w:val="00AE5C3F"/>
    <w:rsid w:val="00AE7CF1"/>
    <w:rsid w:val="00AF1C93"/>
    <w:rsid w:val="00AF3BA5"/>
    <w:rsid w:val="00AF461F"/>
    <w:rsid w:val="00AF7696"/>
    <w:rsid w:val="00B009B9"/>
    <w:rsid w:val="00B02DCB"/>
    <w:rsid w:val="00B117BF"/>
    <w:rsid w:val="00B16198"/>
    <w:rsid w:val="00B163DE"/>
    <w:rsid w:val="00B233AC"/>
    <w:rsid w:val="00B23574"/>
    <w:rsid w:val="00B3201A"/>
    <w:rsid w:val="00B33C33"/>
    <w:rsid w:val="00B33C64"/>
    <w:rsid w:val="00B35D37"/>
    <w:rsid w:val="00B36D17"/>
    <w:rsid w:val="00B37364"/>
    <w:rsid w:val="00B42872"/>
    <w:rsid w:val="00B4598F"/>
    <w:rsid w:val="00B4680A"/>
    <w:rsid w:val="00B50C17"/>
    <w:rsid w:val="00B569AB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245"/>
    <w:rsid w:val="00B82509"/>
    <w:rsid w:val="00B82861"/>
    <w:rsid w:val="00B82FFA"/>
    <w:rsid w:val="00B832BE"/>
    <w:rsid w:val="00B85DEC"/>
    <w:rsid w:val="00B864AD"/>
    <w:rsid w:val="00B8781C"/>
    <w:rsid w:val="00B91203"/>
    <w:rsid w:val="00B91726"/>
    <w:rsid w:val="00B9266D"/>
    <w:rsid w:val="00B92C0F"/>
    <w:rsid w:val="00B95479"/>
    <w:rsid w:val="00B969AB"/>
    <w:rsid w:val="00BA204A"/>
    <w:rsid w:val="00BA6BF1"/>
    <w:rsid w:val="00BA6C1E"/>
    <w:rsid w:val="00BB10E5"/>
    <w:rsid w:val="00BB14C3"/>
    <w:rsid w:val="00BB1661"/>
    <w:rsid w:val="00BB1A22"/>
    <w:rsid w:val="00BB490E"/>
    <w:rsid w:val="00BB7877"/>
    <w:rsid w:val="00BB7E04"/>
    <w:rsid w:val="00BC14DD"/>
    <w:rsid w:val="00BC3DB4"/>
    <w:rsid w:val="00BC41FA"/>
    <w:rsid w:val="00BC6560"/>
    <w:rsid w:val="00BD0A11"/>
    <w:rsid w:val="00BD181A"/>
    <w:rsid w:val="00BD4894"/>
    <w:rsid w:val="00BD6F94"/>
    <w:rsid w:val="00BD701A"/>
    <w:rsid w:val="00BD7854"/>
    <w:rsid w:val="00BE2B0A"/>
    <w:rsid w:val="00BE412B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C01903"/>
    <w:rsid w:val="00C0224E"/>
    <w:rsid w:val="00C03CFF"/>
    <w:rsid w:val="00C04A4A"/>
    <w:rsid w:val="00C05372"/>
    <w:rsid w:val="00C073E1"/>
    <w:rsid w:val="00C0763D"/>
    <w:rsid w:val="00C129ED"/>
    <w:rsid w:val="00C16071"/>
    <w:rsid w:val="00C175F9"/>
    <w:rsid w:val="00C17ECE"/>
    <w:rsid w:val="00C228EF"/>
    <w:rsid w:val="00C24DFC"/>
    <w:rsid w:val="00C256AB"/>
    <w:rsid w:val="00C2798D"/>
    <w:rsid w:val="00C30082"/>
    <w:rsid w:val="00C3181B"/>
    <w:rsid w:val="00C35AF2"/>
    <w:rsid w:val="00C37744"/>
    <w:rsid w:val="00C41CED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5933"/>
    <w:rsid w:val="00C661A0"/>
    <w:rsid w:val="00C66508"/>
    <w:rsid w:val="00C7015D"/>
    <w:rsid w:val="00C70DB6"/>
    <w:rsid w:val="00C72480"/>
    <w:rsid w:val="00C758CA"/>
    <w:rsid w:val="00C80FBD"/>
    <w:rsid w:val="00C81072"/>
    <w:rsid w:val="00C814CB"/>
    <w:rsid w:val="00C81ABB"/>
    <w:rsid w:val="00C838E3"/>
    <w:rsid w:val="00C84450"/>
    <w:rsid w:val="00C85431"/>
    <w:rsid w:val="00C87088"/>
    <w:rsid w:val="00C91AC5"/>
    <w:rsid w:val="00C9206B"/>
    <w:rsid w:val="00C972F7"/>
    <w:rsid w:val="00C97E2E"/>
    <w:rsid w:val="00CA0A1A"/>
    <w:rsid w:val="00CA2968"/>
    <w:rsid w:val="00CA353E"/>
    <w:rsid w:val="00CA5729"/>
    <w:rsid w:val="00CA5C40"/>
    <w:rsid w:val="00CA64AB"/>
    <w:rsid w:val="00CA7A8E"/>
    <w:rsid w:val="00CB0A58"/>
    <w:rsid w:val="00CB0EFE"/>
    <w:rsid w:val="00CB37FF"/>
    <w:rsid w:val="00CB5C52"/>
    <w:rsid w:val="00CB6848"/>
    <w:rsid w:val="00CC00B2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075A"/>
    <w:rsid w:val="00D01C63"/>
    <w:rsid w:val="00D05594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487A"/>
    <w:rsid w:val="00D259F2"/>
    <w:rsid w:val="00D27380"/>
    <w:rsid w:val="00D35A6F"/>
    <w:rsid w:val="00D3607C"/>
    <w:rsid w:val="00D3622A"/>
    <w:rsid w:val="00D3756F"/>
    <w:rsid w:val="00D37DFE"/>
    <w:rsid w:val="00D427DB"/>
    <w:rsid w:val="00D44378"/>
    <w:rsid w:val="00D45111"/>
    <w:rsid w:val="00D46202"/>
    <w:rsid w:val="00D502FC"/>
    <w:rsid w:val="00D51203"/>
    <w:rsid w:val="00D54881"/>
    <w:rsid w:val="00D54896"/>
    <w:rsid w:val="00D60072"/>
    <w:rsid w:val="00D60BD6"/>
    <w:rsid w:val="00D71D18"/>
    <w:rsid w:val="00D73218"/>
    <w:rsid w:val="00D741FE"/>
    <w:rsid w:val="00D75676"/>
    <w:rsid w:val="00D84570"/>
    <w:rsid w:val="00D84CCF"/>
    <w:rsid w:val="00D8565C"/>
    <w:rsid w:val="00D859AE"/>
    <w:rsid w:val="00D9031A"/>
    <w:rsid w:val="00D90861"/>
    <w:rsid w:val="00D92713"/>
    <w:rsid w:val="00D94805"/>
    <w:rsid w:val="00D959CA"/>
    <w:rsid w:val="00D979AB"/>
    <w:rsid w:val="00DA0F5B"/>
    <w:rsid w:val="00DA3554"/>
    <w:rsid w:val="00DB2A3A"/>
    <w:rsid w:val="00DB31FA"/>
    <w:rsid w:val="00DB525E"/>
    <w:rsid w:val="00DB5535"/>
    <w:rsid w:val="00DB6426"/>
    <w:rsid w:val="00DB658A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60C1"/>
    <w:rsid w:val="00DD74D4"/>
    <w:rsid w:val="00DD79B3"/>
    <w:rsid w:val="00DE1A4D"/>
    <w:rsid w:val="00DE1C07"/>
    <w:rsid w:val="00DE2286"/>
    <w:rsid w:val="00DE6456"/>
    <w:rsid w:val="00DF043C"/>
    <w:rsid w:val="00DF1E68"/>
    <w:rsid w:val="00DF25C0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9DF"/>
    <w:rsid w:val="00E07BAF"/>
    <w:rsid w:val="00E10EB7"/>
    <w:rsid w:val="00E11EB9"/>
    <w:rsid w:val="00E1220A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BB9"/>
    <w:rsid w:val="00E55DCC"/>
    <w:rsid w:val="00E60677"/>
    <w:rsid w:val="00E6232B"/>
    <w:rsid w:val="00E62E5C"/>
    <w:rsid w:val="00E63335"/>
    <w:rsid w:val="00E65486"/>
    <w:rsid w:val="00E66065"/>
    <w:rsid w:val="00E72553"/>
    <w:rsid w:val="00E73A6D"/>
    <w:rsid w:val="00E73BA7"/>
    <w:rsid w:val="00E76D49"/>
    <w:rsid w:val="00E80595"/>
    <w:rsid w:val="00E90323"/>
    <w:rsid w:val="00E9394E"/>
    <w:rsid w:val="00E94F96"/>
    <w:rsid w:val="00EA0AFB"/>
    <w:rsid w:val="00EA498F"/>
    <w:rsid w:val="00EA612E"/>
    <w:rsid w:val="00EA6E0C"/>
    <w:rsid w:val="00EB1D38"/>
    <w:rsid w:val="00EB6195"/>
    <w:rsid w:val="00EC0EFE"/>
    <w:rsid w:val="00EC1773"/>
    <w:rsid w:val="00EC21E3"/>
    <w:rsid w:val="00EC25D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70DA"/>
    <w:rsid w:val="00F40236"/>
    <w:rsid w:val="00F4413E"/>
    <w:rsid w:val="00F44662"/>
    <w:rsid w:val="00F4486D"/>
    <w:rsid w:val="00F46DBD"/>
    <w:rsid w:val="00F47751"/>
    <w:rsid w:val="00F47AAB"/>
    <w:rsid w:val="00F47EED"/>
    <w:rsid w:val="00F51D92"/>
    <w:rsid w:val="00F53603"/>
    <w:rsid w:val="00F538FC"/>
    <w:rsid w:val="00F574A0"/>
    <w:rsid w:val="00F57A4C"/>
    <w:rsid w:val="00F6004C"/>
    <w:rsid w:val="00F6270C"/>
    <w:rsid w:val="00F637C9"/>
    <w:rsid w:val="00F63DC0"/>
    <w:rsid w:val="00F63EAD"/>
    <w:rsid w:val="00F6536B"/>
    <w:rsid w:val="00F66156"/>
    <w:rsid w:val="00F6713A"/>
    <w:rsid w:val="00F71C1F"/>
    <w:rsid w:val="00F71F1D"/>
    <w:rsid w:val="00F728A1"/>
    <w:rsid w:val="00F74A45"/>
    <w:rsid w:val="00F762CC"/>
    <w:rsid w:val="00F77325"/>
    <w:rsid w:val="00F80950"/>
    <w:rsid w:val="00F82CC0"/>
    <w:rsid w:val="00F919A1"/>
    <w:rsid w:val="00F93C9E"/>
    <w:rsid w:val="00F95B6E"/>
    <w:rsid w:val="00F97B0E"/>
    <w:rsid w:val="00FA1BB9"/>
    <w:rsid w:val="00FA4C8D"/>
    <w:rsid w:val="00FA71D6"/>
    <w:rsid w:val="00FB1850"/>
    <w:rsid w:val="00FB2136"/>
    <w:rsid w:val="00FB63AC"/>
    <w:rsid w:val="00FB701C"/>
    <w:rsid w:val="00FC16A9"/>
    <w:rsid w:val="00FC20E5"/>
    <w:rsid w:val="00FC2C6D"/>
    <w:rsid w:val="00FC44D2"/>
    <w:rsid w:val="00FC47E6"/>
    <w:rsid w:val="00FC5CD5"/>
    <w:rsid w:val="00FD0B7F"/>
    <w:rsid w:val="00FD4684"/>
    <w:rsid w:val="00FD6908"/>
    <w:rsid w:val="00FE0E6D"/>
    <w:rsid w:val="00FE3E19"/>
    <w:rsid w:val="00FE657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635197D"/>
  <w15:docId w15:val="{940FC99F-D8B0-4B92-8911-2AEABBC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uiPriority w:val="99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996F7E"/>
    <w:rPr>
      <w:rFonts w:ascii="TimesNewRomanPS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6180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ikubicka</cp:lastModifiedBy>
  <cp:revision>12</cp:revision>
  <cp:lastPrinted>2021-02-01T12:03:00Z</cp:lastPrinted>
  <dcterms:created xsi:type="dcterms:W3CDTF">2021-05-10T09:43:00Z</dcterms:created>
  <dcterms:modified xsi:type="dcterms:W3CDTF">2021-06-25T08:27:00Z</dcterms:modified>
</cp:coreProperties>
</file>